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E" w:rsidRDefault="009B07C6">
      <w:pPr>
        <w:spacing w:line="200" w:lineRule="exact"/>
      </w:pPr>
      <w:r>
        <w:pict>
          <v:group id="_x0000_s1109" style="position:absolute;margin-left:67.4pt;margin-top:71.6pt;width:481.65pt;height:265.6pt;z-index:-251660800;mso-position-horizontal-relative:page;mso-position-vertical-relative:page" coordorigin="1348,1432" coordsize="9633,5312">
            <v:shape id="_x0000_s1145" style="position:absolute;left:1364;top:1447;width:9602;height:0" coordorigin="1364,1447" coordsize="9602,0" path="m1364,1447r9602,e" filled="f" strokeweight=".82pt">
              <v:path arrowok="t"/>
            </v:shape>
            <v:shape id="_x0000_s1144" style="position:absolute;left:1364;top:1930;width:3190;height:0" coordorigin="1364,1930" coordsize="3190,0" path="m1364,1930r3190,e" filled="f" strokeweight=".82pt">
              <v:path arrowok="t"/>
            </v:shape>
            <v:shape id="_x0000_s1143" style="position:absolute;left:4568;top:1930;width:3191;height:0" coordorigin="4568,1930" coordsize="3191,0" path="m4568,1930r3191,e" filled="f" strokeweight=".82pt">
              <v:path arrowok="t"/>
            </v:shape>
            <v:shape id="_x0000_s1142" style="position:absolute;left:7773;top:1930;width:3192;height:0" coordorigin="7773,1930" coordsize="3192,0" path="m7773,1930r3193,e" filled="f" strokeweight=".82pt">
              <v:path arrowok="t"/>
            </v:shape>
            <v:shape id="_x0000_s1141" style="position:absolute;left:1364;top:2436;width:3190;height:0" coordorigin="1364,2436" coordsize="3190,0" path="m1364,2436r3190,e" filled="f" strokeweight=".82pt">
              <v:path arrowok="t"/>
            </v:shape>
            <v:shape id="_x0000_s1140" style="position:absolute;left:4568;top:2436;width:3191;height:0" coordorigin="4568,2436" coordsize="3191,0" path="m4568,2436r3191,e" filled="f" strokeweight=".82pt">
              <v:path arrowok="t"/>
            </v:shape>
            <v:shape id="_x0000_s1139" style="position:absolute;left:7773;top:2436;width:3192;height:0" coordorigin="7773,2436" coordsize="3192,0" path="m7773,2436r3193,e" filled="f" strokeweight=".82pt">
              <v:path arrowok="t"/>
            </v:shape>
            <v:shape id="_x0000_s1138" style="position:absolute;left:1364;top:2943;width:3190;height:0" coordorigin="1364,2943" coordsize="3190,0" path="m1364,2943r3190,e" filled="f" strokeweight=".82pt">
              <v:path arrowok="t"/>
            </v:shape>
            <v:shape id="_x0000_s1137" style="position:absolute;left:4568;top:2943;width:3191;height:0" coordorigin="4568,2943" coordsize="3191,0" path="m4568,2943r3191,e" filled="f" strokeweight=".82pt">
              <v:path arrowok="t"/>
            </v:shape>
            <v:shape id="_x0000_s1136" style="position:absolute;left:7773;top:2943;width:3192;height:0" coordorigin="7773,2943" coordsize="3192,0" path="m7773,2943r3193,e" filled="f" strokeweight=".82pt">
              <v:path arrowok="t"/>
            </v:shape>
            <v:shape id="_x0000_s1135" style="position:absolute;left:1364;top:3449;width:3190;height:0" coordorigin="1364,3449" coordsize="3190,0" path="m1364,3449r3190,e" filled="f" strokeweight=".82pt">
              <v:path arrowok="t"/>
            </v:shape>
            <v:shape id="_x0000_s1134" style="position:absolute;left:4568;top:3449;width:3191;height:0" coordorigin="4568,3449" coordsize="3191,0" path="m4568,3449r3191,e" filled="f" strokeweight=".82pt">
              <v:path arrowok="t"/>
            </v:shape>
            <v:shape id="_x0000_s1133" style="position:absolute;left:7773;top:3449;width:3192;height:0" coordorigin="7773,3449" coordsize="3192,0" path="m7773,3449r3193,e" filled="f" strokeweight=".82pt">
              <v:path arrowok="t"/>
            </v:shape>
            <v:shape id="_x0000_s1132" style="position:absolute;left:1364;top:3956;width:3190;height:0" coordorigin="1364,3956" coordsize="3190,0" path="m1364,3956r3190,e" filled="f" strokeweight=".82pt">
              <v:path arrowok="t"/>
            </v:shape>
            <v:shape id="_x0000_s1131" style="position:absolute;left:4568;top:3956;width:3191;height:0" coordorigin="4568,3956" coordsize="3191,0" path="m4568,3956r3191,e" filled="f" strokeweight=".82pt">
              <v:path arrowok="t"/>
            </v:shape>
            <v:shape id="_x0000_s1130" style="position:absolute;left:7773;top:3956;width:3192;height:0" coordorigin="7773,3956" coordsize="3192,0" path="m7773,3956r3193,e" filled="f" strokeweight=".82pt">
              <v:path arrowok="t"/>
            </v:shape>
            <v:shape id="_x0000_s1129" style="position:absolute;left:1364;top:4460;width:3190;height:0" coordorigin="1364,4460" coordsize="3190,0" path="m1364,4460r3190,e" filled="f" strokeweight=".82pt">
              <v:path arrowok="t"/>
            </v:shape>
            <v:shape id="_x0000_s1128" style="position:absolute;left:4568;top:4460;width:3191;height:0" coordorigin="4568,4460" coordsize="3191,0" path="m4568,4460r3191,e" filled="f" strokeweight=".82pt">
              <v:path arrowok="t"/>
            </v:shape>
            <v:shape id="_x0000_s1127" style="position:absolute;left:7773;top:4460;width:3192;height:0" coordorigin="7773,4460" coordsize="3192,0" path="m7773,4460r3193,e" filled="f" strokeweight=".82pt">
              <v:path arrowok="t"/>
            </v:shape>
            <v:shape id="_x0000_s1126" style="position:absolute;left:1364;top:4966;width:3190;height:0" coordorigin="1364,4966" coordsize="3190,0" path="m1364,4966r3190,e" filled="f" strokeweight=".82pt">
              <v:path arrowok="t"/>
            </v:shape>
            <v:shape id="_x0000_s1125" style="position:absolute;left:4568;top:4966;width:3191;height:0" coordorigin="4568,4966" coordsize="3191,0" path="m4568,4966r3191,e" filled="f" strokeweight=".82pt">
              <v:path arrowok="t"/>
            </v:shape>
            <v:shape id="_x0000_s1124" style="position:absolute;left:7773;top:4966;width:3192;height:0" coordorigin="7773,4966" coordsize="3192,0" path="m7773,4966r3193,e" filled="f" strokeweight=".82pt">
              <v:path arrowok="t"/>
            </v:shape>
            <v:shape id="_x0000_s1123" style="position:absolute;left:1364;top:5473;width:3190;height:0" coordorigin="1364,5473" coordsize="3190,0" path="m1364,5473r3190,e" filled="f" strokeweight=".82pt">
              <v:path arrowok="t"/>
            </v:shape>
            <v:shape id="_x0000_s1122" style="position:absolute;left:4568;top:5473;width:3191;height:0" coordorigin="4568,5473" coordsize="3191,0" path="m4568,5473r3191,e" filled="f" strokeweight=".82pt">
              <v:path arrowok="t"/>
            </v:shape>
            <v:shape id="_x0000_s1121" style="position:absolute;left:7773;top:5473;width:3192;height:0" coordorigin="7773,5473" coordsize="3192,0" path="m7773,5473r3193,e" filled="f" strokeweight=".82pt">
              <v:path arrowok="t"/>
            </v:shape>
            <v:shape id="_x0000_s1120" style="position:absolute;left:1364;top:5979;width:3190;height:0" coordorigin="1364,5979" coordsize="3190,0" path="m1364,5979r3190,e" filled="f" strokeweight=".82pt">
              <v:path arrowok="t"/>
            </v:shape>
            <v:shape id="_x0000_s1119" style="position:absolute;left:4568;top:5979;width:3191;height:0" coordorigin="4568,5979" coordsize="3191,0" path="m4568,5979r3191,e" filled="f" strokeweight=".82pt">
              <v:path arrowok="t"/>
            </v:shape>
            <v:shape id="_x0000_s1118" style="position:absolute;left:7773;top:5979;width:3192;height:0" coordorigin="7773,5979" coordsize="3192,0" path="m7773,5979r3193,e" filled="f" strokeweight=".82pt">
              <v:path arrowok="t"/>
            </v:shape>
            <v:shape id="_x0000_s1117" style="position:absolute;left:1356;top:1440;width:0;height:5053" coordorigin="1356,1440" coordsize="0,5053" path="m1356,1440r,5053e" filled="f" strokeweight=".82pt">
              <v:path arrowok="t"/>
            </v:shape>
            <v:shape id="_x0000_s1116" style="position:absolute;left:1364;top:6486;width:3190;height:0" coordorigin="1364,6486" coordsize="3190,0" path="m1364,6486r3190,e" filled="f" strokeweight=".82pt">
              <v:path arrowok="t"/>
            </v:shape>
            <v:shape id="_x0000_s1115" style="position:absolute;left:4561;top:1923;width:0;height:4570" coordorigin="4561,1923" coordsize="0,4570" path="m4561,1923r,4570e" filled="f" strokeweight=".82pt">
              <v:path arrowok="t"/>
            </v:shape>
            <v:shape id="_x0000_s1114" style="position:absolute;left:4568;top:6486;width:3191;height:0" coordorigin="4568,6486" coordsize="3191,0" path="m4568,6486r3191,e" filled="f" strokeweight=".82pt">
              <v:path arrowok="t"/>
            </v:shape>
            <v:shape id="_x0000_s1113" style="position:absolute;left:7766;top:1923;width:0;height:4570" coordorigin="7766,1923" coordsize="0,4570" path="m7766,1923r,4570e" filled="f" strokeweight=".82pt">
              <v:path arrowok="t"/>
            </v:shape>
            <v:shape id="_x0000_s1112" style="position:absolute;left:7773;top:6486;width:3192;height:0" coordorigin="7773,6486" coordsize="3192,0" path="m7773,6486r3193,e" filled="f" strokeweight=".82pt">
              <v:path arrowok="t"/>
            </v:shape>
            <v:shape id="_x0000_s1111" style="position:absolute;left:10973;top:1440;width:0;height:5053" coordorigin="10973,1440" coordsize="0,5053" path="m10973,1440r,5053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495;top:6492;width:267;height:252">
              <v:imagedata r:id="rId7" o:title=""/>
            </v:shape>
            <w10:wrap anchorx="page" anchory="page"/>
          </v:group>
        </w:pict>
      </w:r>
    </w:p>
    <w:p w:rsidR="009F43CE" w:rsidRDefault="009F43CE">
      <w:pPr>
        <w:spacing w:line="200" w:lineRule="exact"/>
      </w:pPr>
    </w:p>
    <w:p w:rsidR="009F43CE" w:rsidRDefault="009F43CE">
      <w:pPr>
        <w:spacing w:before="8" w:line="200" w:lineRule="exact"/>
      </w:pPr>
    </w:p>
    <w:p w:rsidR="009F43CE" w:rsidRDefault="009B07C6">
      <w:pPr>
        <w:spacing w:before="34" w:line="220" w:lineRule="exact"/>
        <w:ind w:left="4322" w:right="3958"/>
        <w:jc w:val="center"/>
        <w:rPr>
          <w:rFonts w:ascii="Arial" w:eastAsia="Arial" w:hAnsi="Arial" w:cs="Arial"/>
        </w:rPr>
      </w:pPr>
      <w:hyperlink r:id="rId8" w:anchor="Index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Full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Index</w:t>
        </w:r>
      </w:hyperlink>
    </w:p>
    <w:p w:rsidR="009F43CE" w:rsidRDefault="009F43CE">
      <w:pPr>
        <w:spacing w:before="15" w:line="220" w:lineRule="exact"/>
        <w:rPr>
          <w:sz w:val="22"/>
          <w:szCs w:val="22"/>
        </w:rPr>
      </w:pPr>
    </w:p>
    <w:p w:rsidR="009F43CE" w:rsidRDefault="009B07C6">
      <w:pPr>
        <w:spacing w:before="34" w:line="220" w:lineRule="exact"/>
        <w:ind w:left="1219"/>
        <w:rPr>
          <w:rFonts w:ascii="Arial" w:eastAsia="Arial" w:hAnsi="Arial" w:cs="Arial"/>
        </w:rPr>
      </w:pPr>
      <w:hyperlink r:id="rId9" w:anchor="Addres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Address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</w:t>
        </w:r>
      </w:hyperlink>
      <w:hyperlink r:id="rId10" w:anchor="EpicOfficePool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Epic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Office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Pool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</w:t>
        </w:r>
      </w:hyperlink>
      <w:hyperlink r:id="rId11" w:anchor="PhoneNumber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Phone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Numbers</w:t>
        </w:r>
      </w:hyperlink>
    </w:p>
    <w:p w:rsidR="009F43CE" w:rsidRDefault="009F43CE">
      <w:pPr>
        <w:spacing w:before="7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1051"/>
        <w:rPr>
          <w:rFonts w:ascii="Arial" w:eastAsia="Arial" w:hAnsi="Arial" w:cs="Arial"/>
        </w:rPr>
      </w:pPr>
      <w:hyperlink r:id="rId12" w:anchor="Admission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Admissions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</w:t>
        </w:r>
      </w:hyperlink>
      <w:hyperlink r:id="rId13" w:anchor="LabXRay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Lab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&amp;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X-Ray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</w:t>
        </w:r>
      </w:hyperlink>
      <w:hyperlink r:id="rId14" w:anchor="PregnantOB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Pregnant/OB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Patients</w:t>
        </w:r>
      </w:hyperlink>
    </w:p>
    <w:p w:rsidR="009F43CE" w:rsidRDefault="009F43CE">
      <w:pPr>
        <w:spacing w:before="7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945"/>
        <w:rPr>
          <w:rFonts w:ascii="Arial" w:eastAsia="Arial" w:hAnsi="Arial" w:cs="Arial"/>
        </w:rPr>
      </w:pPr>
      <w:hyperlink r:id="rId15" w:anchor="Appointment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Appointments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</w:t>
        </w:r>
      </w:hyperlink>
      <w:hyperlink r:id="rId16" w:anchor="LatePolicy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Late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Policy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Prescriptions</w:t>
        </w:r>
      </w:hyperlink>
    </w:p>
    <w:p w:rsidR="009F43CE" w:rsidRDefault="009F43CE">
      <w:pPr>
        <w:spacing w:before="7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1195"/>
        <w:rPr>
          <w:rFonts w:ascii="Arial" w:eastAsia="Arial" w:hAnsi="Arial" w:cs="Arial"/>
        </w:rPr>
      </w:pPr>
      <w:hyperlink r:id="rId17" w:anchor="Closing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Closings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</w:t>
        </w:r>
      </w:hyperlink>
      <w:hyperlink r:id="rId18" w:anchor="Newborn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Newborn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Notifications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</w:t>
        </w:r>
      </w:hyperlink>
      <w:hyperlink r:id="rId19" w:anchor="Priority1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Priority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1</w:t>
        </w:r>
      </w:hyperlink>
    </w:p>
    <w:p w:rsidR="009F43CE" w:rsidRDefault="009F43CE">
      <w:pPr>
        <w:spacing w:before="7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950"/>
        <w:rPr>
          <w:rFonts w:ascii="Arial" w:eastAsia="Arial" w:hAnsi="Arial" w:cs="Arial"/>
        </w:rPr>
      </w:pPr>
      <w:hyperlink r:id="rId20" w:anchor="Consultation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Consultations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      </w:t>
        </w:r>
      </w:hyperlink>
      <w:hyperlink r:id="rId21" w:anchor="NPI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NPI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  </w:t>
        </w:r>
      </w:hyperlink>
      <w:hyperlink r:id="rId22" w:anchor="PrivateLineUsage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Private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Line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Usage</w:t>
        </w:r>
      </w:hyperlink>
    </w:p>
    <w:p w:rsidR="009F43CE" w:rsidRDefault="009F43CE">
      <w:pPr>
        <w:spacing w:before="5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1339"/>
        <w:rPr>
          <w:rFonts w:ascii="Arial" w:eastAsia="Arial" w:hAnsi="Arial" w:cs="Arial"/>
        </w:rPr>
      </w:pPr>
      <w:hyperlink r:id="rId23" w:anchor="Death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Death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    </w:t>
        </w:r>
      </w:hyperlink>
      <w:hyperlink r:id="rId24" w:anchor="NursingHome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Nursing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Home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           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Providers</w:t>
        </w:r>
      </w:hyperlink>
    </w:p>
    <w:p w:rsidR="009F43CE" w:rsidRDefault="009F43CE">
      <w:pPr>
        <w:spacing w:before="8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1072"/>
        <w:rPr>
          <w:rFonts w:ascii="Arial" w:eastAsia="Arial" w:hAnsi="Arial" w:cs="Arial"/>
        </w:rPr>
      </w:pPr>
      <w:hyperlink r:id="rId25" w:anchor="Disposition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Disposition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</w:t>
        </w:r>
      </w:hyperlink>
      <w:hyperlink r:id="rId26" w:anchor="ReturnedCall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Office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has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not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returned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Call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 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Wayfinding</w:t>
        </w:r>
      </w:hyperlink>
    </w:p>
    <w:p w:rsidR="009F43CE" w:rsidRDefault="009F43CE">
      <w:pPr>
        <w:spacing w:before="7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261"/>
        <w:rPr>
          <w:rFonts w:ascii="Arial" w:eastAsia="Arial" w:hAnsi="Arial" w:cs="Arial"/>
        </w:rPr>
      </w:pPr>
      <w:hyperlink r:id="rId27" w:anchor="EpicContractNameNo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Epic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Contract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Name/Number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         </w:t>
        </w:r>
      </w:hyperlink>
      <w:hyperlink r:id="rId28" w:anchor="OfficeHours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Office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Hours</w:t>
        </w:r>
      </w:hyperlink>
    </w:p>
    <w:p w:rsidR="009F43CE" w:rsidRDefault="009F43CE">
      <w:pPr>
        <w:spacing w:before="7" w:line="240" w:lineRule="exact"/>
        <w:rPr>
          <w:sz w:val="24"/>
          <w:szCs w:val="24"/>
        </w:rPr>
      </w:pPr>
    </w:p>
    <w:p w:rsidR="009F43CE" w:rsidRDefault="009B07C6">
      <w:pPr>
        <w:spacing w:before="34" w:line="220" w:lineRule="exact"/>
        <w:ind w:left="117"/>
        <w:rPr>
          <w:rFonts w:ascii="Arial" w:eastAsia="Arial" w:hAnsi="Arial" w:cs="Arial"/>
        </w:rPr>
      </w:pPr>
      <w:hyperlink r:id="rId29" w:anchor="EpicDeptNameNumber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Epic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Department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Name/Number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             </w:t>
        </w:r>
      </w:hyperlink>
      <w:hyperlink r:id="rId30" w:anchor="OnCallPaging"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On-Call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and</w:t>
        </w:r>
        <w:r w:rsidR="00CC5D00">
          <w:rPr>
            <w:rFonts w:ascii="Arial" w:eastAsia="Arial" w:hAnsi="Arial" w:cs="Arial"/>
            <w:b/>
            <w:color w:val="0545AC"/>
            <w:position w:val="-1"/>
          </w:rPr>
          <w:t xml:space="preserve"> </w:t>
        </w:r>
        <w:r w:rsidR="00CC5D00">
          <w:rPr>
            <w:rFonts w:ascii="Arial" w:eastAsia="Arial" w:hAnsi="Arial" w:cs="Arial"/>
            <w:b/>
            <w:color w:val="0545AC"/>
            <w:w w:val="99"/>
            <w:position w:val="-1"/>
          </w:rPr>
          <w:t>Paging</w:t>
        </w:r>
      </w:hyperlink>
    </w:p>
    <w:p w:rsidR="009F43CE" w:rsidRDefault="009F43CE">
      <w:pPr>
        <w:spacing w:before="9" w:line="140" w:lineRule="exact"/>
        <w:rPr>
          <w:sz w:val="14"/>
          <w:szCs w:val="14"/>
        </w:rPr>
      </w:pPr>
    </w:p>
    <w:p w:rsidR="009F43CE" w:rsidRDefault="00CC5D00">
      <w:pPr>
        <w:spacing w:before="34" w:line="220" w:lineRule="exact"/>
        <w:ind w:left="4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B84947"/>
          <w:w w:val="99"/>
          <w:position w:val="-1"/>
        </w:rPr>
        <w:t>CAUTION:</w:t>
      </w:r>
      <w:r>
        <w:rPr>
          <w:rFonts w:ascii="Arial" w:eastAsia="Arial" w:hAnsi="Arial" w:cs="Arial"/>
          <w:b/>
          <w:color w:val="B84947"/>
          <w:position w:val="-1"/>
        </w:rPr>
        <w:t xml:space="preserve">  </w:t>
      </w:r>
      <w:r>
        <w:rPr>
          <w:rFonts w:ascii="Arial" w:eastAsia="Arial" w:hAnsi="Arial" w:cs="Arial"/>
          <w:color w:val="B84947"/>
          <w:w w:val="99"/>
          <w:position w:val="-1"/>
        </w:rPr>
        <w:t>Route</w:t>
      </w:r>
      <w:r>
        <w:rPr>
          <w:rFonts w:ascii="Arial" w:eastAsia="Arial" w:hAnsi="Arial" w:cs="Arial"/>
          <w:color w:val="B84947"/>
          <w:position w:val="-1"/>
        </w:rPr>
        <w:t xml:space="preserve"> </w:t>
      </w:r>
      <w:r>
        <w:rPr>
          <w:rFonts w:ascii="Arial" w:eastAsia="Arial" w:hAnsi="Arial" w:cs="Arial"/>
          <w:b/>
          <w:color w:val="B84947"/>
          <w:w w:val="99"/>
          <w:position w:val="-1"/>
          <w:u w:val="thick" w:color="B84947"/>
        </w:rPr>
        <w:t>ALL</w:t>
      </w:r>
      <w:r>
        <w:rPr>
          <w:rFonts w:ascii="Arial" w:eastAsia="Arial" w:hAnsi="Arial" w:cs="Arial"/>
          <w:b/>
          <w:color w:val="B84947"/>
          <w:position w:val="-1"/>
        </w:rPr>
        <w:t xml:space="preserve"> </w:t>
      </w:r>
      <w:r>
        <w:rPr>
          <w:rFonts w:ascii="Arial" w:eastAsia="Arial" w:hAnsi="Arial" w:cs="Arial"/>
          <w:color w:val="B84947"/>
          <w:w w:val="99"/>
          <w:position w:val="-1"/>
        </w:rPr>
        <w:t>encounters</w:t>
      </w:r>
      <w:r>
        <w:rPr>
          <w:rFonts w:ascii="Arial" w:eastAsia="Arial" w:hAnsi="Arial" w:cs="Arial"/>
          <w:color w:val="B84947"/>
          <w:position w:val="-1"/>
        </w:rPr>
        <w:t xml:space="preserve"> </w:t>
      </w:r>
      <w:proofErr w:type="gramStart"/>
      <w:r>
        <w:rPr>
          <w:rFonts w:ascii="Arial" w:eastAsia="Arial" w:hAnsi="Arial" w:cs="Arial"/>
          <w:color w:val="B84947"/>
          <w:w w:val="99"/>
          <w:position w:val="-1"/>
        </w:rPr>
        <w:t>to</w:t>
      </w:r>
      <w:proofErr w:type="gramEnd"/>
      <w:r>
        <w:rPr>
          <w:rFonts w:ascii="Arial" w:eastAsia="Arial" w:hAnsi="Arial" w:cs="Arial"/>
          <w:color w:val="B84947"/>
          <w:w w:val="99"/>
          <w:position w:val="-1"/>
        </w:rPr>
        <w:t>:</w:t>
      </w:r>
    </w:p>
    <w:p w:rsidR="009F43CE" w:rsidRDefault="009F43CE">
      <w:pPr>
        <w:spacing w:before="2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46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color w:val="B84947"/>
          <w:w w:val="99"/>
        </w:rPr>
        <w:t></w:t>
      </w:r>
      <w:r>
        <w:rPr>
          <w:rFonts w:ascii="Arial Unicode MS" w:eastAsia="Arial Unicode MS" w:hAnsi="Arial Unicode MS" w:cs="Arial Unicode MS"/>
          <w:color w:val="B84947"/>
        </w:rPr>
        <w:t xml:space="preserve">   </w:t>
      </w:r>
      <w:r>
        <w:rPr>
          <w:rFonts w:ascii="Arial" w:eastAsia="Arial" w:hAnsi="Arial" w:cs="Arial"/>
          <w:color w:val="B84947"/>
          <w:w w:val="99"/>
        </w:rPr>
        <w:t>On-Call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Medical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Provider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for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any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issues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with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prescriptions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and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medical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symptoms.</w:t>
      </w:r>
    </w:p>
    <w:p w:rsidR="009F43CE" w:rsidRDefault="00CC5D00">
      <w:pPr>
        <w:tabs>
          <w:tab w:val="left" w:pos="820"/>
        </w:tabs>
        <w:spacing w:before="68" w:line="312" w:lineRule="auto"/>
        <w:ind w:left="820" w:right="79" w:hanging="36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color w:val="B84947"/>
          <w:w w:val="99"/>
        </w:rPr>
        <w:t></w:t>
      </w:r>
      <w:r>
        <w:rPr>
          <w:rFonts w:ascii="Arial Unicode MS" w:eastAsia="Arial Unicode MS" w:hAnsi="Arial Unicode MS" w:cs="Arial Unicode MS"/>
          <w:color w:val="B84947"/>
        </w:rPr>
        <w:tab/>
      </w:r>
      <w:r>
        <w:rPr>
          <w:rFonts w:ascii="Arial" w:eastAsia="Arial" w:hAnsi="Arial" w:cs="Arial"/>
          <w:color w:val="B84947"/>
          <w:w w:val="99"/>
        </w:rPr>
        <w:t>On-Call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Social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Worker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(LMSW)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for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patients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having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behavioral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health/mental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crisis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(anxiety</w:t>
      </w:r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and depression).</w:t>
      </w:r>
    </w:p>
    <w:p w:rsidR="009F43CE" w:rsidRDefault="00CC5D00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color w:val="B84947"/>
          <w:w w:val="99"/>
        </w:rPr>
        <w:t></w:t>
      </w:r>
      <w:r>
        <w:rPr>
          <w:rFonts w:ascii="Arial Unicode MS" w:eastAsia="Arial Unicode MS" w:hAnsi="Arial Unicode MS" w:cs="Arial Unicode MS"/>
          <w:color w:val="B84947"/>
        </w:rPr>
        <w:t xml:space="preserve">   </w:t>
      </w:r>
      <w:r>
        <w:rPr>
          <w:rFonts w:ascii="Arial" w:eastAsia="Arial" w:hAnsi="Arial" w:cs="Arial"/>
          <w:color w:val="B84947"/>
          <w:w w:val="99"/>
        </w:rPr>
        <w:t>See</w:t>
      </w:r>
      <w:r>
        <w:rPr>
          <w:rFonts w:ascii="Arial" w:eastAsia="Arial" w:hAnsi="Arial" w:cs="Arial"/>
          <w:color w:val="B84947"/>
        </w:rPr>
        <w:t xml:space="preserve"> </w:t>
      </w:r>
      <w:hyperlink r:id="rId31" w:anchor="EpicOfficePool">
        <w:r>
          <w:rPr>
            <w:rFonts w:ascii="Arial" w:eastAsia="Arial" w:hAnsi="Arial" w:cs="Arial"/>
            <w:color w:val="0545AC"/>
            <w:w w:val="99"/>
          </w:rPr>
          <w:t>Epic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Office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Pool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B84947"/>
            <w:w w:val="99"/>
          </w:rPr>
          <w:t>for</w:t>
        </w:r>
      </w:hyperlink>
      <w:r>
        <w:rPr>
          <w:rFonts w:ascii="Arial" w:eastAsia="Arial" w:hAnsi="Arial" w:cs="Arial"/>
          <w:color w:val="B84947"/>
        </w:rPr>
        <w:t xml:space="preserve"> </w:t>
      </w:r>
      <w:r>
        <w:rPr>
          <w:rFonts w:ascii="Arial" w:eastAsia="Arial" w:hAnsi="Arial" w:cs="Arial"/>
          <w:color w:val="B84947"/>
          <w:w w:val="99"/>
        </w:rPr>
        <w:t>routing.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8" w:line="260" w:lineRule="exact"/>
        <w:rPr>
          <w:sz w:val="26"/>
          <w:szCs w:val="26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Address:</w:t>
      </w:r>
      <w:r>
        <w:rPr>
          <w:rFonts w:ascii="Arial" w:eastAsia="Arial" w:hAnsi="Arial" w:cs="Arial"/>
          <w:b/>
          <w:position w:val="-1"/>
        </w:rPr>
        <w:t xml:space="preserve"> 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1" w:line="240" w:lineRule="exact"/>
        <w:rPr>
          <w:sz w:val="24"/>
          <w:szCs w:val="24"/>
        </w:rPr>
      </w:pPr>
    </w:p>
    <w:p w:rsidR="009F43CE" w:rsidRDefault="00CC5D00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Admissions:</w:t>
      </w:r>
    </w:p>
    <w:p w:rsidR="009F43CE" w:rsidRDefault="009F43CE">
      <w:pPr>
        <w:spacing w:before="13" w:line="280" w:lineRule="exact"/>
        <w:rPr>
          <w:sz w:val="28"/>
          <w:szCs w:val="28"/>
        </w:rPr>
      </w:pPr>
    </w:p>
    <w:p w:rsidR="009F43CE" w:rsidRDefault="00CC5D00">
      <w:pPr>
        <w:spacing w:before="34" w:line="220" w:lineRule="exact"/>
        <w:ind w:left="17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Adults</w:t>
      </w:r>
      <w:r>
        <w:rPr>
          <w:rFonts w:ascii="Arial" w:eastAsia="Arial" w:hAnsi="Arial" w:cs="Arial"/>
          <w:b/>
          <w:position w:val="-1"/>
        </w:rPr>
        <w:t xml:space="preserve">              </w:t>
      </w:r>
      <w:r>
        <w:rPr>
          <w:rFonts w:ascii="Arial" w:eastAsia="Arial" w:hAnsi="Arial" w:cs="Arial"/>
          <w:b/>
          <w:w w:val="99"/>
          <w:position w:val="-1"/>
        </w:rPr>
        <w:t>Pediatrics</w:t>
      </w:r>
    </w:p>
    <w:p w:rsidR="009F43CE" w:rsidRDefault="009F43CE">
      <w:pPr>
        <w:spacing w:before="3" w:line="220" w:lineRule="exact"/>
        <w:rPr>
          <w:sz w:val="22"/>
          <w:szCs w:val="22"/>
        </w:rPr>
      </w:pPr>
    </w:p>
    <w:p w:rsidR="009F43CE" w:rsidRDefault="009B07C6">
      <w:pPr>
        <w:spacing w:before="33" w:line="300" w:lineRule="exact"/>
        <w:ind w:left="100"/>
        <w:rPr>
          <w:rFonts w:ascii="Arial" w:eastAsia="Arial" w:hAnsi="Arial" w:cs="Arial"/>
        </w:rPr>
      </w:pPr>
      <w:r>
        <w:pict>
          <v:group id="_x0000_s1092" style="position:absolute;left:0;text-align:left;margin-left:67.4pt;margin-top:-31.1pt;width:224.65pt;height:81.45pt;z-index:-251659776;mso-position-horizontal-relative:page" coordorigin="1348,-622" coordsize="4493,1629">
            <v:shape id="_x0000_s1108" style="position:absolute;left:1364;top:-607;width:1632;height:0" coordorigin="1364,-607" coordsize="1632,0" path="m1364,-607r1632,e" filled="f" strokeweight=".82pt">
              <v:path arrowok="t"/>
            </v:shape>
            <v:shape id="_x0000_s1107" style="position:absolute;left:3010;top:-607;width:1400;height:0" coordorigin="3010,-607" coordsize="1400,0" path="m3010,-607r1400,e" filled="f" strokeweight=".82pt">
              <v:path arrowok="t"/>
            </v:shape>
            <v:shape id="_x0000_s1106" style="position:absolute;left:4424;top:-607;width:1402;height:0" coordorigin="4424,-607" coordsize="1402,0" path="m4424,-607r1402,e" filled="f" strokeweight=".82pt">
              <v:path arrowok="t"/>
            </v:shape>
            <v:shape id="_x0000_s1105" style="position:absolute;left:1364;top:-124;width:1632;height:0" coordorigin="1364,-124" coordsize="1632,0" path="m1364,-124r1632,e" filled="f" strokeweight=".82pt">
              <v:path arrowok="t"/>
            </v:shape>
            <v:shape id="_x0000_s1104" style="position:absolute;left:3010;top:-124;width:1400;height:0" coordorigin="3010,-124" coordsize="1400,0" path="m3010,-124r1400,e" filled="f" strokeweight=".82pt">
              <v:path arrowok="t"/>
            </v:shape>
            <v:shape id="_x0000_s1103" style="position:absolute;left:4424;top:-124;width:1402;height:0" coordorigin="4424,-124" coordsize="1402,0" path="m4424,-124r1402,e" filled="f" strokeweight=".82pt">
              <v:path arrowok="t"/>
            </v:shape>
            <v:shape id="_x0000_s1102" style="position:absolute;left:1364;top:509;width:1632;height:0" coordorigin="1364,509" coordsize="1632,0" path="m1364,509r1632,e" filled="f" strokeweight=".82pt">
              <v:path arrowok="t"/>
            </v:shape>
            <v:shape id="_x0000_s1101" style="position:absolute;left:3010;top:509;width:1400;height:0" coordorigin="3010,509" coordsize="1400,0" path="m3010,509r1400,e" filled="f" strokeweight=".82pt">
              <v:path arrowok="t"/>
            </v:shape>
            <v:shape id="_x0000_s1100" style="position:absolute;left:4424;top:509;width:1402;height:0" coordorigin="4424,509" coordsize="1402,0" path="m4424,509r1402,e" filled="f" strokeweight=".82pt">
              <v:path arrowok="t"/>
            </v:shape>
            <v:shape id="_x0000_s1099" style="position:absolute;left:1356;top:-614;width:0;height:1613" coordorigin="1356,-614" coordsize="0,1613" path="m1356,-614r,1613e" filled="f" strokeweight=".82pt">
              <v:path arrowok="t"/>
            </v:shape>
            <v:shape id="_x0000_s1098" style="position:absolute;left:1364;top:992;width:1632;height:0" coordorigin="1364,992" coordsize="1632,0" path="m1364,992r1632,e" filled="f" strokeweight=".82pt">
              <v:path arrowok="t"/>
            </v:shape>
            <v:shape id="_x0000_s1097" style="position:absolute;left:3003;top:-614;width:0;height:1613" coordorigin="3003,-614" coordsize="0,1613" path="m3003,-614r,1613e" filled="f" strokeweight=".82pt">
              <v:path arrowok="t"/>
            </v:shape>
            <v:shape id="_x0000_s1096" style="position:absolute;left:3010;top:992;width:1400;height:0" coordorigin="3010,992" coordsize="1400,0" path="m3010,992r1400,e" filled="f" strokeweight=".82pt">
              <v:path arrowok="t"/>
            </v:shape>
            <v:shape id="_x0000_s1095" style="position:absolute;left:4417;top:-614;width:0;height:1613" coordorigin="4417,-614" coordsize="0,1613" path="m4417,-614r,1613e" filled="f" strokeweight=".82pt">
              <v:path arrowok="t"/>
            </v:shape>
            <v:shape id="_x0000_s1094" style="position:absolute;left:4424;top:992;width:1402;height:0" coordorigin="4424,992" coordsize="1402,0" path="m4424,992r1402,e" filled="f" strokeweight=".82pt">
              <v:path arrowok="t"/>
            </v:shape>
            <v:shape id="_x0000_s1093" style="position:absolute;left:5833;top:-614;width:0;height:1613" coordorigin="5833,-614" coordsize="0,1613" path="m5833,-614r,1613e" filled="f" strokeweight=".82pt">
              <v:path arrowok="t"/>
            </v:shape>
            <w10:wrap anchorx="page"/>
          </v:group>
        </w:pict>
      </w:r>
      <w:r w:rsidR="00CC5D00">
        <w:rPr>
          <w:rFonts w:ascii="Arial" w:eastAsia="Arial" w:hAnsi="Arial" w:cs="Arial"/>
          <w:b/>
          <w:w w:val="99"/>
          <w:position w:val="-2"/>
        </w:rPr>
        <w:t>Hospital</w:t>
      </w:r>
      <w:r w:rsidR="00CC5D00">
        <w:rPr>
          <w:rFonts w:ascii="Arial" w:eastAsia="Arial" w:hAnsi="Arial" w:cs="Arial"/>
          <w:b/>
          <w:position w:val="-2"/>
        </w:rPr>
        <w:t xml:space="preserve">                 </w:t>
      </w:r>
      <w:r w:rsidR="00F804E1">
        <w:rPr>
          <w:rFonts w:ascii="Arial" w:eastAsia="Arial" w:hAnsi="Arial" w:cs="Arial"/>
          <w:w w:val="99"/>
          <w:position w:val="6"/>
        </w:rPr>
        <w:t>(name)</w:t>
      </w:r>
      <w:r w:rsidR="00F804E1">
        <w:rPr>
          <w:rFonts w:ascii="Arial" w:eastAsia="Arial" w:hAnsi="Arial" w:cs="Arial"/>
          <w:w w:val="99"/>
          <w:position w:val="6"/>
        </w:rPr>
        <w:tab/>
      </w:r>
      <w:r w:rsidR="00F804E1">
        <w:rPr>
          <w:rFonts w:ascii="Arial" w:eastAsia="Arial" w:hAnsi="Arial" w:cs="Arial"/>
          <w:w w:val="99"/>
          <w:position w:val="6"/>
        </w:rPr>
        <w:tab/>
        <w:t>(name)</w:t>
      </w:r>
    </w:p>
    <w:p w:rsidR="009F43CE" w:rsidRDefault="009F43CE">
      <w:pPr>
        <w:spacing w:before="15" w:line="280" w:lineRule="exact"/>
        <w:rPr>
          <w:sz w:val="28"/>
          <w:szCs w:val="28"/>
        </w:rPr>
      </w:pPr>
    </w:p>
    <w:p w:rsidR="009F43CE" w:rsidRDefault="00CC5D00">
      <w:pPr>
        <w:spacing w:before="3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Who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Admits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w w:val="99"/>
        </w:rPr>
        <w:t>Hospitalist</w:t>
      </w:r>
      <w:r>
        <w:rPr>
          <w:rFonts w:ascii="Arial" w:eastAsia="Arial" w:hAnsi="Arial" w:cs="Arial"/>
        </w:rPr>
        <w:t xml:space="preserve">        </w:t>
      </w:r>
      <w:proofErr w:type="spellStart"/>
      <w:r>
        <w:rPr>
          <w:rFonts w:ascii="Arial" w:eastAsia="Arial" w:hAnsi="Arial" w:cs="Arial"/>
          <w:w w:val="99"/>
        </w:rPr>
        <w:t>Hospitalist</w:t>
      </w:r>
      <w:proofErr w:type="spellEnd"/>
    </w:p>
    <w:p w:rsidR="009F43CE" w:rsidRDefault="009F43CE">
      <w:pPr>
        <w:spacing w:before="4" w:line="160" w:lineRule="exact"/>
        <w:rPr>
          <w:sz w:val="16"/>
          <w:szCs w:val="16"/>
        </w:rPr>
      </w:pPr>
    </w:p>
    <w:p w:rsidR="009F43CE" w:rsidRDefault="00CC5D00">
      <w:pPr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Courtesy: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Route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telephone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encounter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PCP’s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in-basket</w:t>
      </w:r>
    </w:p>
    <w:p w:rsidR="009F43CE" w:rsidRDefault="009F43CE" w:rsidP="00CC5D00">
      <w:pPr>
        <w:pStyle w:val="ListParagraph"/>
        <w:numPr>
          <w:ilvl w:val="0"/>
          <w:numId w:val="7"/>
        </w:numPr>
      </w:pPr>
    </w:p>
    <w:p w:rsidR="009F43CE" w:rsidRDefault="009F43CE">
      <w:pPr>
        <w:spacing w:line="200" w:lineRule="exact"/>
      </w:pPr>
    </w:p>
    <w:p w:rsidR="009F43CE" w:rsidRDefault="009F43CE">
      <w:pPr>
        <w:spacing w:before="10" w:line="260" w:lineRule="exact"/>
        <w:rPr>
          <w:sz w:val="26"/>
          <w:szCs w:val="26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Appointments:</w:t>
      </w:r>
    </w:p>
    <w:p w:rsidR="009F43CE" w:rsidRDefault="009F43CE">
      <w:pPr>
        <w:spacing w:before="4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w w:val="99"/>
        </w:rPr>
        <w:t>Afterhours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w w:val="99"/>
        </w:rPr>
        <w:t>Scheduler:</w:t>
      </w:r>
    </w:p>
    <w:p w:rsidR="009F43CE" w:rsidRDefault="009F43CE">
      <w:pPr>
        <w:spacing w:before="9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4"/>
        </w:numPr>
        <w:tabs>
          <w:tab w:val="left" w:pos="460"/>
        </w:tabs>
        <w:spacing w:line="315" w:lineRule="auto"/>
        <w:ind w:right="131"/>
        <w:rPr>
          <w:rFonts w:ascii="Arial" w:eastAsia="Arial" w:hAnsi="Arial" w:cs="Arial"/>
        </w:rPr>
        <w:sectPr w:rsidR="009F43CE" w:rsidRPr="00CC5D00">
          <w:headerReference w:type="default" r:id="rId32"/>
          <w:pgSz w:w="12240" w:h="15840"/>
          <w:pgMar w:top="960" w:right="1620" w:bottom="280" w:left="1340" w:header="743" w:footer="0" w:gutter="0"/>
          <w:cols w:space="720"/>
        </w:sectPr>
      </w:pPr>
      <w:proofErr w:type="gramStart"/>
      <w:r w:rsidRPr="00CC5D00">
        <w:rPr>
          <w:rFonts w:ascii="Arial" w:eastAsia="Arial" w:hAnsi="Arial" w:cs="Arial"/>
          <w:w w:val="99"/>
        </w:rPr>
        <w:t>General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questions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are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communicated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during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business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hours.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 xml:space="preserve">Cancellations </w:t>
      </w:r>
      <w:proofErr w:type="gramStart"/>
      <w:r w:rsidRPr="00CC5D00">
        <w:rPr>
          <w:rFonts w:ascii="Arial" w:eastAsia="Arial" w:hAnsi="Arial" w:cs="Arial"/>
          <w:w w:val="99"/>
        </w:rPr>
        <w:t>can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faxed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using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Triage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guideline.</w:t>
      </w:r>
    </w:p>
    <w:p w:rsidR="009F43CE" w:rsidRDefault="009F43CE">
      <w:pPr>
        <w:spacing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3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This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allows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walk-in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appointments,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want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schedule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appointment.</w:t>
      </w:r>
    </w:p>
    <w:p w:rsidR="009F43CE" w:rsidRPr="00CC5D00" w:rsidRDefault="00CC5D00" w:rsidP="00CC5D00">
      <w:pPr>
        <w:pStyle w:val="ListParagraph"/>
        <w:numPr>
          <w:ilvl w:val="0"/>
          <w:numId w:val="3"/>
        </w:numPr>
        <w:tabs>
          <w:tab w:val="left" w:pos="100"/>
        </w:tabs>
        <w:spacing w:before="66" w:line="315" w:lineRule="auto"/>
        <w:ind w:right="133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b/>
          <w:w w:val="99"/>
          <w:u w:val="thick" w:color="000000"/>
        </w:rPr>
        <w:t>NOT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w w:val="99"/>
        </w:rPr>
        <w:t>experiencing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symptoms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requests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speak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transfer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them 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Crisis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Center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(</w:t>
      </w:r>
      <w:r w:rsidR="00F804E1">
        <w:rPr>
          <w:rFonts w:ascii="Arial" w:eastAsia="Arial" w:hAnsi="Arial" w:cs="Arial"/>
          <w:w w:val="99"/>
        </w:rPr>
        <w:t>xxx-xxx-</w:t>
      </w:r>
      <w:proofErr w:type="spellStart"/>
      <w:r w:rsidR="00F804E1">
        <w:rPr>
          <w:rFonts w:ascii="Arial" w:eastAsia="Arial" w:hAnsi="Arial" w:cs="Arial"/>
          <w:w w:val="99"/>
        </w:rPr>
        <w:t>xxxx</w:t>
      </w:r>
      <w:proofErr w:type="spellEnd"/>
      <w:r w:rsidRPr="00CC5D00">
        <w:rPr>
          <w:rFonts w:ascii="Arial" w:eastAsia="Arial" w:hAnsi="Arial" w:cs="Arial"/>
          <w:w w:val="99"/>
        </w:rPr>
        <w:t>)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-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transfer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Nurse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Triage.</w:t>
      </w:r>
    </w:p>
    <w:p w:rsidR="009F43CE" w:rsidRPr="00CC5D00" w:rsidRDefault="00CC5D00" w:rsidP="00CC5D00">
      <w:pPr>
        <w:pStyle w:val="ListParagraph"/>
        <w:numPr>
          <w:ilvl w:val="1"/>
          <w:numId w:val="3"/>
        </w:numPr>
        <w:tabs>
          <w:tab w:val="left" w:pos="1180"/>
        </w:tabs>
        <w:spacing w:line="290" w:lineRule="auto"/>
        <w:ind w:right="879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Document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telephone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encounter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route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Pool: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CIM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 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[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11375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]</w:t>
      </w:r>
    </w:p>
    <w:p w:rsidR="009F43CE" w:rsidRPr="00CC5D00" w:rsidRDefault="00CC5D00" w:rsidP="00CC5D00">
      <w:pPr>
        <w:pStyle w:val="ListParagraph"/>
        <w:numPr>
          <w:ilvl w:val="1"/>
          <w:numId w:val="3"/>
        </w:numPr>
        <w:spacing w:before="18"/>
        <w:ind w:right="156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color w:val="C00000"/>
          <w:w w:val="99"/>
        </w:rPr>
        <w:t>If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="00F804E1">
        <w:rPr>
          <w:rFonts w:ascii="Arial" w:eastAsia="Arial" w:hAnsi="Arial" w:cs="Arial"/>
          <w:color w:val="C00000"/>
          <w:w w:val="99"/>
        </w:rPr>
        <w:t>Crisis Center</w:t>
      </w:r>
      <w:r w:rsidRPr="00CC5D00">
        <w:rPr>
          <w:rFonts w:ascii="Arial" w:eastAsia="Arial" w:hAnsi="Arial" w:cs="Arial"/>
          <w:color w:val="C00000"/>
        </w:rPr>
        <w:t xml:space="preserve"> </w:t>
      </w:r>
      <w:proofErr w:type="gramStart"/>
      <w:r w:rsidRPr="00CC5D00">
        <w:rPr>
          <w:rFonts w:ascii="Arial" w:eastAsia="Arial" w:hAnsi="Arial" w:cs="Arial"/>
          <w:color w:val="C00000"/>
          <w:w w:val="99"/>
        </w:rPr>
        <w:t>is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Pr="00CC5D00">
        <w:rPr>
          <w:rFonts w:ascii="Arial" w:eastAsia="Arial" w:hAnsi="Arial" w:cs="Arial"/>
          <w:color w:val="C00000"/>
          <w:w w:val="99"/>
        </w:rPr>
        <w:t>called</w:t>
      </w:r>
      <w:proofErr w:type="gramEnd"/>
      <w:r w:rsidRPr="00CC5D00">
        <w:rPr>
          <w:rFonts w:ascii="Arial" w:eastAsia="Arial" w:hAnsi="Arial" w:cs="Arial"/>
          <w:color w:val="C00000"/>
          <w:w w:val="99"/>
        </w:rPr>
        <w:t>,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Pr="00CC5D00">
        <w:rPr>
          <w:rFonts w:ascii="Arial" w:eastAsia="Arial" w:hAnsi="Arial" w:cs="Arial"/>
          <w:color w:val="C00000"/>
          <w:w w:val="99"/>
        </w:rPr>
        <w:t>document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Pr="00CC5D00">
        <w:rPr>
          <w:rFonts w:ascii="Arial" w:eastAsia="Arial" w:hAnsi="Arial" w:cs="Arial"/>
          <w:color w:val="C00000"/>
          <w:w w:val="99"/>
        </w:rPr>
        <w:t>"</w:t>
      </w:r>
      <w:r w:rsidR="00F804E1">
        <w:rPr>
          <w:rFonts w:ascii="Arial" w:eastAsia="Arial" w:hAnsi="Arial" w:cs="Arial"/>
          <w:b/>
          <w:color w:val="C00000"/>
          <w:w w:val="99"/>
        </w:rPr>
        <w:t>Crisis Center</w:t>
      </w:r>
      <w:r w:rsidRPr="00CC5D00">
        <w:rPr>
          <w:rFonts w:ascii="Arial" w:eastAsia="Arial" w:hAnsi="Arial" w:cs="Arial"/>
          <w:b/>
          <w:color w:val="C00000"/>
        </w:rPr>
        <w:t xml:space="preserve"> </w:t>
      </w:r>
      <w:r w:rsidRPr="00CC5D00">
        <w:rPr>
          <w:rFonts w:ascii="Arial" w:eastAsia="Arial" w:hAnsi="Arial" w:cs="Arial"/>
          <w:b/>
          <w:color w:val="C00000"/>
          <w:w w:val="99"/>
        </w:rPr>
        <w:t>was</w:t>
      </w:r>
      <w:r w:rsidRPr="00CC5D00">
        <w:rPr>
          <w:rFonts w:ascii="Arial" w:eastAsia="Arial" w:hAnsi="Arial" w:cs="Arial"/>
          <w:b/>
          <w:color w:val="C00000"/>
        </w:rPr>
        <w:t xml:space="preserve"> </w:t>
      </w:r>
      <w:r w:rsidRPr="00CC5D00">
        <w:rPr>
          <w:rFonts w:ascii="Arial" w:eastAsia="Arial" w:hAnsi="Arial" w:cs="Arial"/>
          <w:b/>
          <w:color w:val="C00000"/>
          <w:w w:val="99"/>
        </w:rPr>
        <w:t>called</w:t>
      </w:r>
      <w:r w:rsidRPr="00CC5D00">
        <w:rPr>
          <w:rFonts w:ascii="Arial" w:eastAsia="Arial" w:hAnsi="Arial" w:cs="Arial"/>
          <w:color w:val="C00000"/>
          <w:w w:val="99"/>
        </w:rPr>
        <w:t>”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Pr="00CC5D00">
        <w:rPr>
          <w:rFonts w:ascii="Arial" w:eastAsia="Arial" w:hAnsi="Arial" w:cs="Arial"/>
          <w:color w:val="C00000"/>
          <w:w w:val="99"/>
        </w:rPr>
        <w:t>in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Pr="00CC5D00">
        <w:rPr>
          <w:rFonts w:ascii="Arial" w:eastAsia="Arial" w:hAnsi="Arial" w:cs="Arial"/>
          <w:color w:val="C00000"/>
          <w:w w:val="99"/>
        </w:rPr>
        <w:t>your</w:t>
      </w:r>
      <w:r w:rsidRPr="00CC5D00">
        <w:rPr>
          <w:rFonts w:ascii="Arial" w:eastAsia="Arial" w:hAnsi="Arial" w:cs="Arial"/>
          <w:color w:val="C00000"/>
        </w:rPr>
        <w:t xml:space="preserve"> </w:t>
      </w:r>
      <w:r w:rsidRPr="00CC5D00">
        <w:rPr>
          <w:rFonts w:ascii="Arial" w:eastAsia="Arial" w:hAnsi="Arial" w:cs="Arial"/>
          <w:color w:val="C00000"/>
          <w:w w:val="99"/>
        </w:rPr>
        <w:t>note.</w:t>
      </w:r>
    </w:p>
    <w:p w:rsidR="009F43CE" w:rsidRDefault="009F43CE">
      <w:pPr>
        <w:spacing w:before="4"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Nurses:</w:t>
      </w:r>
    </w:p>
    <w:p w:rsidR="009F43CE" w:rsidRDefault="009F43CE">
      <w:pPr>
        <w:spacing w:before="2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5"/>
        </w:numPr>
        <w:tabs>
          <w:tab w:val="left" w:pos="460"/>
        </w:tabs>
        <w:spacing w:line="310" w:lineRule="auto"/>
        <w:ind w:right="74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We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schedule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office.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Please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direct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</w:rPr>
        <w:t>xxx-xxx-</w:t>
      </w:r>
      <w:proofErr w:type="spellStart"/>
      <w:r w:rsidR="00F804E1">
        <w:rPr>
          <w:rFonts w:ascii="Arial" w:eastAsia="Arial" w:hAnsi="Arial" w:cs="Arial"/>
        </w:rPr>
        <w:t>xxxx</w:t>
      </w:r>
      <w:proofErr w:type="spellEnd"/>
      <w:r w:rsidR="00F804E1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after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8:30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 schedule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appointment.</w:t>
      </w:r>
    </w:p>
    <w:p w:rsidR="009F43CE" w:rsidRDefault="009F43CE">
      <w:pPr>
        <w:spacing w:before="3" w:line="120" w:lineRule="exact"/>
        <w:rPr>
          <w:sz w:val="13"/>
          <w:szCs w:val="13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Closings: </w:t>
      </w:r>
    </w:p>
    <w:p w:rsidR="009F43CE" w:rsidRDefault="009F43CE">
      <w:pPr>
        <w:spacing w:before="4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When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closes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closing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hours:</w:t>
      </w:r>
    </w:p>
    <w:p w:rsidR="009F43CE" w:rsidRDefault="009F43CE">
      <w:pPr>
        <w:spacing w:before="9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agrees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back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when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open,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ask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so.</w:t>
      </w:r>
    </w:p>
    <w:p w:rsidR="009F43CE" w:rsidRPr="00CC5D00" w:rsidRDefault="00CC5D00" w:rsidP="00CC5D00">
      <w:pPr>
        <w:pStyle w:val="ListParagraph"/>
        <w:numPr>
          <w:ilvl w:val="0"/>
          <w:numId w:val="5"/>
        </w:numPr>
        <w:tabs>
          <w:tab w:val="left" w:pos="100"/>
        </w:tabs>
        <w:spacing w:before="71" w:line="311" w:lineRule="auto"/>
        <w:ind w:right="345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unable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back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when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opens,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assess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refer.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you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need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reach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 HCP,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either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HCP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who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evening,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private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back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line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reach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 HCP.</w:t>
      </w:r>
    </w:p>
    <w:p w:rsidR="009F43CE" w:rsidRDefault="009F43CE">
      <w:pPr>
        <w:spacing w:before="4" w:line="280" w:lineRule="exact"/>
        <w:rPr>
          <w:sz w:val="28"/>
          <w:szCs w:val="28"/>
        </w:rPr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Refer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Closings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Calendar</w:t>
      </w:r>
    </w:p>
    <w:p w:rsidR="009F43CE" w:rsidRDefault="009F43CE">
      <w:pPr>
        <w:spacing w:before="7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Consultations:</w:t>
      </w:r>
    </w:p>
    <w:p w:rsidR="009F43CE" w:rsidRDefault="009F43CE">
      <w:pPr>
        <w:spacing w:before="10"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5"/>
        </w:numPr>
        <w:spacing w:before="34" w:line="220" w:lineRule="exact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  <w:position w:val="-1"/>
        </w:rPr>
        <w:t>Office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providers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  <w:u w:val="single" w:color="000000"/>
        </w:rPr>
        <w:t>WILL NOT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consult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for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Inpatients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and/or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ED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patients.</w:t>
      </w:r>
    </w:p>
    <w:p w:rsidR="009F43CE" w:rsidRDefault="009F43CE">
      <w:pPr>
        <w:spacing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Death:</w:t>
      </w:r>
    </w:p>
    <w:p w:rsidR="009F43CE" w:rsidRDefault="009F43CE">
      <w:pPr>
        <w:spacing w:before="2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patient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practice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expires:</w:t>
      </w:r>
    </w:p>
    <w:p w:rsidR="009F43CE" w:rsidRDefault="009F43CE">
      <w:pPr>
        <w:spacing w:before="4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2"/>
        </w:numPr>
        <w:tabs>
          <w:tab w:val="left" w:pos="840"/>
        </w:tabs>
        <w:spacing w:line="290" w:lineRule="auto"/>
        <w:ind w:right="8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Route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telephone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encounter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name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time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death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Supervisor 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PCP.</w:t>
      </w:r>
    </w:p>
    <w:p w:rsidR="009F43CE" w:rsidRPr="00CC5D00" w:rsidRDefault="00CC5D00" w:rsidP="00CC5D00">
      <w:pPr>
        <w:pStyle w:val="ListParagraph"/>
        <w:numPr>
          <w:ilvl w:val="0"/>
          <w:numId w:val="2"/>
        </w:numPr>
        <w:spacing w:before="23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Only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HCP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identifies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concern.</w:t>
      </w:r>
    </w:p>
    <w:p w:rsidR="009F43CE" w:rsidRPr="00CC5D00" w:rsidRDefault="00CC5D00" w:rsidP="00CC5D00">
      <w:pPr>
        <w:pStyle w:val="ListParagraph"/>
        <w:numPr>
          <w:ilvl w:val="0"/>
          <w:numId w:val="2"/>
        </w:numPr>
        <w:spacing w:before="5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See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Job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Aide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-</w:t>
      </w:r>
      <w:r w:rsidRPr="00CC5D00">
        <w:rPr>
          <w:rFonts w:ascii="Arial" w:eastAsia="Arial" w:hAnsi="Arial" w:cs="Arial"/>
        </w:rPr>
        <w:t xml:space="preserve"> </w:t>
      </w:r>
      <w:hyperlink r:id="rId33">
        <w:r w:rsidRPr="00CC5D00">
          <w:rPr>
            <w:rFonts w:ascii="Arial" w:eastAsia="Arial" w:hAnsi="Arial" w:cs="Arial"/>
            <w:color w:val="0545AC"/>
            <w:w w:val="99"/>
          </w:rPr>
          <w:t>1-8887</w:t>
        </w:r>
        <w:r w:rsidRPr="00CC5D00">
          <w:rPr>
            <w:rFonts w:ascii="Arial" w:eastAsia="Arial" w:hAnsi="Arial" w:cs="Arial"/>
            <w:color w:val="0545AC"/>
          </w:rPr>
          <w:t xml:space="preserve"> </w:t>
        </w:r>
        <w:r w:rsidRPr="00CC5D00">
          <w:rPr>
            <w:rFonts w:ascii="Arial" w:eastAsia="Arial" w:hAnsi="Arial" w:cs="Arial"/>
            <w:color w:val="0545AC"/>
            <w:w w:val="99"/>
          </w:rPr>
          <w:t>Job</w:t>
        </w:r>
        <w:r w:rsidRPr="00CC5D00">
          <w:rPr>
            <w:rFonts w:ascii="Arial" w:eastAsia="Arial" w:hAnsi="Arial" w:cs="Arial"/>
            <w:color w:val="0545AC"/>
          </w:rPr>
          <w:t xml:space="preserve"> </w:t>
        </w:r>
        <w:r w:rsidRPr="00CC5D00">
          <w:rPr>
            <w:rFonts w:ascii="Arial" w:eastAsia="Arial" w:hAnsi="Arial" w:cs="Arial"/>
            <w:color w:val="0545AC"/>
            <w:w w:val="99"/>
          </w:rPr>
          <w:t>Aide</w:t>
        </w:r>
      </w:hyperlink>
    </w:p>
    <w:p w:rsidR="009F43CE" w:rsidRDefault="009F43CE">
      <w:pPr>
        <w:spacing w:before="10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Disposition:</w:t>
      </w:r>
    </w:p>
    <w:p w:rsidR="009F43CE" w:rsidRDefault="009F43CE">
      <w:pPr>
        <w:spacing w:before="4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  <w:sectPr w:rsidR="009F43CE">
          <w:pgSz w:w="12240" w:h="15840"/>
          <w:pgMar w:top="960" w:right="1480" w:bottom="280" w:left="1340" w:header="743" w:footer="0" w:gutter="0"/>
          <w:cols w:space="720"/>
        </w:sectPr>
      </w:pP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practice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prefers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patients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Hospital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Urgent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nearest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patient.</w:t>
      </w:r>
    </w:p>
    <w:p w:rsidR="009F43CE" w:rsidRDefault="009F43CE">
      <w:pPr>
        <w:spacing w:before="8" w:line="100" w:lineRule="exact"/>
        <w:rPr>
          <w:sz w:val="10"/>
          <w:szCs w:val="10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B07C6">
      <w:pPr>
        <w:spacing w:before="34"/>
        <w:ind w:left="367"/>
        <w:rPr>
          <w:rFonts w:ascii="Arial" w:eastAsia="Arial" w:hAnsi="Arial" w:cs="Arial"/>
        </w:rPr>
      </w:pPr>
      <w:r>
        <w:pict>
          <v:shape id="_x0000_s1091" type="#_x0000_t75" style="position:absolute;left:0;text-align:left;margin-left:1in;margin-top:-1.55pt;width:13.3pt;height:12.6pt;z-index:-251658752;mso-position-horizontal-relative:page">
            <v:imagedata r:id="rId7" o:title=""/>
            <w10:wrap anchorx="page"/>
          </v:shape>
        </w:pict>
      </w:r>
      <w:r w:rsidR="00CC5D00">
        <w:rPr>
          <w:rFonts w:ascii="Arial" w:eastAsia="Arial" w:hAnsi="Arial" w:cs="Arial"/>
          <w:b/>
          <w:color w:val="B84947"/>
          <w:w w:val="99"/>
        </w:rPr>
        <w:t>CAUTION:</w:t>
      </w:r>
    </w:p>
    <w:p w:rsidR="009F43CE" w:rsidRDefault="009F43CE">
      <w:pPr>
        <w:spacing w:before="2" w:line="220" w:lineRule="exact"/>
        <w:rPr>
          <w:sz w:val="22"/>
          <w:szCs w:val="22"/>
        </w:rPr>
      </w:pPr>
    </w:p>
    <w:p w:rsidR="009F43CE" w:rsidRPr="00CC5D00" w:rsidRDefault="00CC5D00" w:rsidP="00CC5D00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color w:val="B84947"/>
          <w:w w:val="99"/>
        </w:rPr>
        <w:t>Route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b/>
          <w:color w:val="B84947"/>
          <w:w w:val="99"/>
          <w:u w:val="thick" w:color="B84947"/>
        </w:rPr>
        <w:t>ALL</w:t>
      </w:r>
      <w:r w:rsidRPr="00CC5D00">
        <w:rPr>
          <w:rFonts w:ascii="Arial" w:eastAsia="Arial" w:hAnsi="Arial" w:cs="Arial"/>
          <w:b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encounters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to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the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on-call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Medical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Provider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or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the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on-call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Social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B84947"/>
          <w:w w:val="99"/>
        </w:rPr>
        <w:t>Worker.</w:t>
      </w:r>
      <w:r w:rsidRPr="00CC5D00">
        <w:rPr>
          <w:rFonts w:ascii="Arial" w:eastAsia="Arial" w:hAnsi="Arial" w:cs="Arial"/>
          <w:color w:val="B84947"/>
        </w:rPr>
        <w:t xml:space="preserve">  </w:t>
      </w:r>
      <w:r w:rsidRPr="00CC5D00">
        <w:rPr>
          <w:rFonts w:ascii="Arial" w:eastAsia="Arial" w:hAnsi="Arial" w:cs="Arial"/>
          <w:color w:val="B84947"/>
          <w:w w:val="99"/>
        </w:rPr>
        <w:t>See</w:t>
      </w:r>
      <w:r w:rsidRPr="00CC5D00">
        <w:rPr>
          <w:rFonts w:ascii="Arial" w:eastAsia="Arial" w:hAnsi="Arial" w:cs="Arial"/>
          <w:color w:val="B84947"/>
        </w:rPr>
        <w:t xml:space="preserve"> </w:t>
      </w:r>
      <w:r w:rsidRPr="00CC5D00">
        <w:rPr>
          <w:rFonts w:ascii="Arial" w:eastAsia="Arial" w:hAnsi="Arial" w:cs="Arial"/>
          <w:color w:val="0545AC"/>
          <w:w w:val="99"/>
        </w:rPr>
        <w:t>Epic</w:t>
      </w:r>
    </w:p>
    <w:p w:rsidR="009F43CE" w:rsidRPr="00CC5D00" w:rsidRDefault="009B07C6" w:rsidP="00CC5D00">
      <w:pPr>
        <w:pStyle w:val="ListParagraph"/>
        <w:numPr>
          <w:ilvl w:val="1"/>
          <w:numId w:val="7"/>
        </w:numPr>
        <w:spacing w:before="72"/>
        <w:rPr>
          <w:rFonts w:ascii="Arial" w:eastAsia="Arial" w:hAnsi="Arial" w:cs="Arial"/>
        </w:rPr>
      </w:pPr>
      <w:hyperlink r:id="rId34" w:anchor="EpicOfficePool">
        <w:r w:rsidR="00CC5D00" w:rsidRPr="00CC5D00">
          <w:rPr>
            <w:rFonts w:ascii="Arial" w:eastAsia="Arial" w:hAnsi="Arial" w:cs="Arial"/>
            <w:color w:val="0545AC"/>
            <w:w w:val="99"/>
          </w:rPr>
          <w:t>Office</w:t>
        </w:r>
        <w:r w:rsidR="00CC5D00" w:rsidRPr="00CC5D00">
          <w:rPr>
            <w:rFonts w:ascii="Arial" w:eastAsia="Arial" w:hAnsi="Arial" w:cs="Arial"/>
            <w:color w:val="0545AC"/>
          </w:rPr>
          <w:t xml:space="preserve"> </w:t>
        </w:r>
        <w:r w:rsidR="00CC5D00" w:rsidRPr="00CC5D00">
          <w:rPr>
            <w:rFonts w:ascii="Arial" w:eastAsia="Arial" w:hAnsi="Arial" w:cs="Arial"/>
            <w:color w:val="0545AC"/>
            <w:w w:val="99"/>
          </w:rPr>
          <w:t>Pool</w:t>
        </w:r>
        <w:r w:rsidR="00CC5D00" w:rsidRPr="00CC5D00">
          <w:rPr>
            <w:rFonts w:ascii="Arial" w:eastAsia="Arial" w:hAnsi="Arial" w:cs="Arial"/>
            <w:color w:val="0545AC"/>
          </w:rPr>
          <w:t xml:space="preserve"> </w:t>
        </w:r>
        <w:r w:rsidR="00CC5D00" w:rsidRPr="00CC5D00">
          <w:rPr>
            <w:rFonts w:ascii="Arial" w:eastAsia="Arial" w:hAnsi="Arial" w:cs="Arial"/>
            <w:color w:val="B84947"/>
            <w:w w:val="99"/>
          </w:rPr>
          <w:t>for</w:t>
        </w:r>
      </w:hyperlink>
      <w:r w:rsidR="00CC5D00" w:rsidRPr="00CC5D00">
        <w:rPr>
          <w:rFonts w:ascii="Arial" w:eastAsia="Arial" w:hAnsi="Arial" w:cs="Arial"/>
          <w:color w:val="B84947"/>
        </w:rPr>
        <w:t xml:space="preserve"> </w:t>
      </w:r>
      <w:r w:rsidR="00CC5D00" w:rsidRPr="00CC5D00">
        <w:rPr>
          <w:rFonts w:ascii="Arial" w:eastAsia="Arial" w:hAnsi="Arial" w:cs="Arial"/>
          <w:color w:val="B84947"/>
          <w:w w:val="99"/>
        </w:rPr>
        <w:t>routing.</w:t>
      </w:r>
    </w:p>
    <w:p w:rsidR="009F43CE" w:rsidRPr="00CC5D00" w:rsidRDefault="00F804E1" w:rsidP="00CC5D00">
      <w:pPr>
        <w:pStyle w:val="ListParagraph"/>
        <w:numPr>
          <w:ilvl w:val="0"/>
          <w:numId w:val="7"/>
        </w:numPr>
        <w:tabs>
          <w:tab w:val="left" w:pos="820"/>
        </w:tabs>
        <w:spacing w:before="7" w:line="280" w:lineRule="atLeast"/>
        <w:ind w:right="6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B84947"/>
          <w:w w:val="99"/>
        </w:rPr>
        <w:t>If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office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does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not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have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an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on-call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Social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Worker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at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this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time.</w:t>
      </w:r>
      <w:r w:rsidR="00CC5D00" w:rsidRPr="00CC5D00">
        <w:rPr>
          <w:rFonts w:ascii="Arial" w:eastAsia="Arial" w:hAnsi="Arial" w:cs="Arial"/>
          <w:b/>
          <w:color w:val="B84947"/>
        </w:rPr>
        <w:t xml:space="preserve"> 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If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patient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requests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to speak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with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a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Social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Worker,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transfer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them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 w:rsidR="00CC5D00" w:rsidRPr="00CC5D00">
        <w:rPr>
          <w:rFonts w:ascii="Arial" w:eastAsia="Arial" w:hAnsi="Arial" w:cs="Arial"/>
          <w:b/>
          <w:color w:val="B84947"/>
          <w:w w:val="99"/>
        </w:rPr>
        <w:t>to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Crisis Center</w:t>
      </w:r>
      <w:r w:rsidR="00CC5D00" w:rsidRPr="00CC5D00"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(xxx-xxx-</w:t>
      </w:r>
      <w:proofErr w:type="spellStart"/>
      <w:r>
        <w:rPr>
          <w:rFonts w:ascii="Arial" w:eastAsia="Arial" w:hAnsi="Arial" w:cs="Arial"/>
          <w:b/>
          <w:color w:val="B84947"/>
          <w:w w:val="99"/>
        </w:rPr>
        <w:t>xxxx</w:t>
      </w:r>
      <w:proofErr w:type="spellEnd"/>
      <w:r w:rsidR="00CC5D00" w:rsidRPr="00CC5D00">
        <w:rPr>
          <w:rFonts w:ascii="Arial" w:eastAsia="Arial" w:hAnsi="Arial" w:cs="Arial"/>
          <w:b/>
          <w:color w:val="B84947"/>
          <w:w w:val="99"/>
        </w:rPr>
        <w:t>).</w:t>
      </w:r>
    </w:p>
    <w:p w:rsidR="009F43CE" w:rsidRDefault="009F43CE">
      <w:pPr>
        <w:spacing w:before="7" w:line="180" w:lineRule="exact"/>
        <w:rPr>
          <w:sz w:val="18"/>
          <w:szCs w:val="18"/>
        </w:rPr>
      </w:pPr>
    </w:p>
    <w:p w:rsidR="009F43CE" w:rsidRDefault="00CC5D00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>PROVIDER PREFERENCES FOR GUIDELINE DISPOSITIONS:</w:t>
      </w:r>
    </w:p>
    <w:p w:rsidR="009F43CE" w:rsidRDefault="009F43CE">
      <w:pPr>
        <w:spacing w:before="4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8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Activate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EMS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911</w:t>
      </w:r>
    </w:p>
    <w:p w:rsidR="009F43CE" w:rsidRPr="00CC5D00" w:rsidRDefault="00CC5D00" w:rsidP="00CC5D00">
      <w:pPr>
        <w:pStyle w:val="ListParagraph"/>
        <w:numPr>
          <w:ilvl w:val="0"/>
          <w:numId w:val="8"/>
        </w:numPr>
        <w:spacing w:before="7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See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Immediately:</w:t>
      </w:r>
    </w:p>
    <w:p w:rsidR="009F43CE" w:rsidRPr="00CC5D00" w:rsidRDefault="00CC5D00" w:rsidP="00CC5D00">
      <w:pPr>
        <w:pStyle w:val="ListParagraph"/>
        <w:numPr>
          <w:ilvl w:val="1"/>
          <w:numId w:val="8"/>
        </w:numPr>
        <w:spacing w:before="66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b/>
          <w:w w:val="99"/>
          <w:highlight w:val="yellow"/>
        </w:rPr>
        <w:t>DO</w:t>
      </w:r>
      <w:r w:rsidRPr="00CC5D00">
        <w:rPr>
          <w:rFonts w:ascii="Arial" w:eastAsia="Arial" w:hAnsi="Arial" w:cs="Arial"/>
          <w:b/>
          <w:highlight w:val="yellow"/>
        </w:rPr>
        <w:t xml:space="preserve"> </w:t>
      </w:r>
      <w:r w:rsidRPr="00CC5D00">
        <w:rPr>
          <w:rFonts w:ascii="Arial" w:eastAsia="Arial" w:hAnsi="Arial" w:cs="Arial"/>
          <w:b/>
          <w:w w:val="99"/>
          <w:highlight w:val="yellow"/>
        </w:rPr>
        <w:t>NOT</w:t>
      </w:r>
      <w:r w:rsidRPr="00CC5D00">
        <w:rPr>
          <w:rFonts w:ascii="Arial" w:eastAsia="Arial" w:hAnsi="Arial" w:cs="Arial"/>
          <w:b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send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to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ED:</w:t>
      </w:r>
      <w:r w:rsidRPr="00CC5D00">
        <w:rPr>
          <w:rFonts w:ascii="Arial" w:eastAsia="Arial" w:hAnsi="Arial" w:cs="Arial"/>
          <w:highlight w:val="yellow"/>
        </w:rPr>
        <w:t xml:space="preserve">  </w:t>
      </w:r>
      <w:r w:rsidRPr="00CC5D00">
        <w:rPr>
          <w:rFonts w:ascii="Arial" w:eastAsia="Arial" w:hAnsi="Arial" w:cs="Arial"/>
          <w:w w:val="99"/>
          <w:highlight w:val="yellow"/>
        </w:rPr>
        <w:t>Page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to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on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call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provider,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do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not</w:t>
      </w:r>
      <w:r w:rsidRPr="00CC5D00">
        <w:rPr>
          <w:rFonts w:ascii="Arial" w:eastAsia="Arial" w:hAnsi="Arial" w:cs="Arial"/>
          <w:highlight w:val="yellow"/>
        </w:rPr>
        <w:t xml:space="preserve"> </w:t>
      </w:r>
      <w:r w:rsidRPr="00CC5D00">
        <w:rPr>
          <w:rFonts w:ascii="Arial" w:eastAsia="Arial" w:hAnsi="Arial" w:cs="Arial"/>
          <w:w w:val="99"/>
          <w:highlight w:val="yellow"/>
        </w:rPr>
        <w:t>call</w:t>
      </w:r>
    </w:p>
    <w:p w:rsidR="009F43CE" w:rsidRPr="00CC5D00" w:rsidRDefault="00CC5D00" w:rsidP="00CC5D00">
      <w:pPr>
        <w:pStyle w:val="ListParagraph"/>
        <w:numPr>
          <w:ilvl w:val="1"/>
          <w:numId w:val="8"/>
        </w:numPr>
        <w:tabs>
          <w:tab w:val="left" w:pos="492"/>
        </w:tabs>
        <w:spacing w:before="71" w:line="313" w:lineRule="auto"/>
        <w:ind w:right="9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Patients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who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have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true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emergency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should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referred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directly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ED.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contact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 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HCP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regarding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those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patients.</w:t>
      </w:r>
    </w:p>
    <w:p w:rsidR="009F43CE" w:rsidRPr="00CC5D00" w:rsidRDefault="00CC5D00" w:rsidP="00CC5D00">
      <w:pPr>
        <w:pStyle w:val="ListParagraph"/>
        <w:numPr>
          <w:ilvl w:val="0"/>
          <w:numId w:val="8"/>
        </w:numPr>
        <w:spacing w:before="2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Immediately: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Contact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HCP</w:t>
      </w:r>
    </w:p>
    <w:p w:rsidR="009F43CE" w:rsidRPr="00CC5D00" w:rsidRDefault="00CC5D00" w:rsidP="00CC5D00">
      <w:pPr>
        <w:pStyle w:val="ListParagraph"/>
        <w:numPr>
          <w:ilvl w:val="1"/>
          <w:numId w:val="8"/>
        </w:numPr>
        <w:spacing w:before="68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For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Behavioral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Health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concerns,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ask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would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like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their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paged.</w:t>
      </w:r>
    </w:p>
    <w:p w:rsidR="009F43CE" w:rsidRPr="00CC5D00" w:rsidRDefault="00CC5D00" w:rsidP="00CC5D00">
      <w:pPr>
        <w:pStyle w:val="ListParagraph"/>
        <w:numPr>
          <w:ilvl w:val="1"/>
          <w:numId w:val="8"/>
        </w:numPr>
        <w:spacing w:before="68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</w:t>
      </w:r>
      <w:proofErr w:type="gramEnd"/>
      <w:r w:rsidRPr="00CC5D00">
        <w:rPr>
          <w:rFonts w:ascii="Arial" w:eastAsia="Arial" w:hAnsi="Arial" w:cs="Arial"/>
          <w:w w:val="99"/>
        </w:rPr>
        <w:t>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document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"The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has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been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paged"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your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note.</w:t>
      </w:r>
    </w:p>
    <w:p w:rsidR="00CC5D00" w:rsidRPr="00CC5D00" w:rsidRDefault="00CC5D00" w:rsidP="00CC5D00">
      <w:pPr>
        <w:pStyle w:val="ListParagraph"/>
        <w:numPr>
          <w:ilvl w:val="0"/>
          <w:numId w:val="8"/>
        </w:numPr>
        <w:spacing w:before="70" w:line="312" w:lineRule="auto"/>
        <w:ind w:right="548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See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4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hours,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24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hours,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72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hours,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Lab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24hrs: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open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 disposition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time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frame: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Page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</w:p>
    <w:p w:rsidR="00CC5D00" w:rsidRPr="00CC5D00" w:rsidRDefault="00CC5D00" w:rsidP="00CC5D00">
      <w:pPr>
        <w:pStyle w:val="ListParagraph"/>
        <w:numPr>
          <w:ilvl w:val="1"/>
          <w:numId w:val="8"/>
        </w:numPr>
        <w:spacing w:before="70" w:line="312" w:lineRule="auto"/>
        <w:ind w:right="548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For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Behavioral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Health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concerns,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ask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would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like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their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paged.</w:t>
      </w:r>
    </w:p>
    <w:p w:rsidR="009F43CE" w:rsidRPr="00CC5D00" w:rsidRDefault="00CC5D00" w:rsidP="00CC5D00">
      <w:pPr>
        <w:pStyle w:val="ListParagraph"/>
        <w:numPr>
          <w:ilvl w:val="1"/>
          <w:numId w:val="8"/>
        </w:numPr>
        <w:spacing w:before="70" w:line="312" w:lineRule="auto"/>
        <w:ind w:right="548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</w:t>
      </w:r>
      <w:proofErr w:type="gramEnd"/>
      <w:r w:rsidRPr="00CC5D00">
        <w:rPr>
          <w:rFonts w:ascii="Arial" w:eastAsia="Arial" w:hAnsi="Arial" w:cs="Arial"/>
          <w:w w:val="99"/>
        </w:rPr>
        <w:t>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document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"The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has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been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paged"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your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note.</w:t>
      </w:r>
    </w:p>
    <w:p w:rsidR="009F43CE" w:rsidRPr="00CC5D00" w:rsidRDefault="00CC5D00" w:rsidP="00CC5D00">
      <w:pPr>
        <w:pStyle w:val="ListParagraph"/>
        <w:numPr>
          <w:ilvl w:val="0"/>
          <w:numId w:val="8"/>
        </w:numPr>
        <w:spacing w:before="7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Caller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demands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talk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physician: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Page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through</w:t>
      </w:r>
      <w:r w:rsidRPr="00CC5D00">
        <w:rPr>
          <w:rFonts w:ascii="Arial" w:eastAsia="Arial" w:hAnsi="Arial" w:cs="Arial"/>
        </w:rPr>
        <w:t xml:space="preserve"> </w:t>
      </w:r>
      <w:proofErr w:type="spellStart"/>
      <w:r w:rsidRPr="00CC5D00">
        <w:rPr>
          <w:rFonts w:ascii="Arial" w:eastAsia="Arial" w:hAnsi="Arial" w:cs="Arial"/>
          <w:w w:val="99"/>
        </w:rPr>
        <w:t>PerfectServe</w:t>
      </w:r>
      <w:proofErr w:type="spellEnd"/>
      <w:r w:rsidRPr="00CC5D00">
        <w:rPr>
          <w:rFonts w:ascii="Arial" w:eastAsia="Arial" w:hAnsi="Arial" w:cs="Arial"/>
          <w:w w:val="99"/>
        </w:rPr>
        <w:t>.</w:t>
      </w:r>
    </w:p>
    <w:p w:rsidR="009F43CE" w:rsidRDefault="009F43CE">
      <w:pPr>
        <w:spacing w:before="8" w:line="160" w:lineRule="exact"/>
        <w:rPr>
          <w:sz w:val="16"/>
          <w:szCs w:val="16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Disposition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Override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/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Physician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Override: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Provider’s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authorization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required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Nurse</w:t>
      </w:r>
    </w:p>
    <w:p w:rsidR="009F43CE" w:rsidRDefault="00CC5D00">
      <w:pPr>
        <w:spacing w:before="70"/>
        <w:ind w:left="47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99"/>
        </w:rPr>
        <w:t>deems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recommended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Disposition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Downgraded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Lesser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Disposition.</w:t>
      </w:r>
    </w:p>
    <w:p w:rsidR="009F43CE" w:rsidRDefault="009F43CE">
      <w:pPr>
        <w:spacing w:before="7" w:line="180" w:lineRule="exact"/>
        <w:rPr>
          <w:sz w:val="19"/>
          <w:szCs w:val="19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Epic Contract Name/Number:</w:t>
      </w:r>
    </w:p>
    <w:p w:rsidR="009F43CE" w:rsidRDefault="009F43CE">
      <w:pPr>
        <w:spacing w:before="2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10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Contract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Name:</w:t>
      </w:r>
      <w:r w:rsidRPr="00CC5D00">
        <w:rPr>
          <w:rFonts w:ascii="Arial" w:eastAsia="Arial" w:hAnsi="Arial" w:cs="Arial"/>
        </w:rPr>
        <w:t xml:space="preserve">  </w:t>
      </w:r>
      <w:r w:rsidR="00F804E1">
        <w:rPr>
          <w:rFonts w:ascii="Arial" w:eastAsia="Arial" w:hAnsi="Arial" w:cs="Arial"/>
        </w:rPr>
        <w:t>(program name)</w:t>
      </w:r>
    </w:p>
    <w:p w:rsidR="009F43CE" w:rsidRPr="00CC5D00" w:rsidRDefault="00CC5D00" w:rsidP="00CC5D00">
      <w:pPr>
        <w:pStyle w:val="ListParagraph"/>
        <w:numPr>
          <w:ilvl w:val="0"/>
          <w:numId w:val="10"/>
        </w:numPr>
        <w:spacing w:before="68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Contract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Number:</w:t>
      </w:r>
      <w:r w:rsidRPr="00CC5D00">
        <w:rPr>
          <w:rFonts w:ascii="Arial" w:eastAsia="Arial" w:hAnsi="Arial" w:cs="Arial"/>
        </w:rPr>
        <w:t xml:space="preserve">  </w:t>
      </w:r>
    </w:p>
    <w:p w:rsidR="009F43CE" w:rsidRDefault="009F43CE">
      <w:pPr>
        <w:spacing w:before="6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Epic Department Name/Number:</w:t>
      </w:r>
    </w:p>
    <w:p w:rsidR="009F43CE" w:rsidRDefault="009F43CE">
      <w:pPr>
        <w:spacing w:before="4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11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Epic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Department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Name:</w:t>
      </w:r>
      <w:r w:rsidRPr="00CC5D00">
        <w:rPr>
          <w:rFonts w:ascii="Arial" w:eastAsia="Arial" w:hAnsi="Arial" w:cs="Arial"/>
        </w:rPr>
        <w:t xml:space="preserve">  </w:t>
      </w:r>
      <w:r w:rsidR="00F804E1">
        <w:rPr>
          <w:rFonts w:ascii="Arial" w:eastAsia="Arial" w:hAnsi="Arial" w:cs="Arial"/>
          <w:w w:val="99"/>
        </w:rPr>
        <w:t>(Program Name)</w:t>
      </w:r>
    </w:p>
    <w:p w:rsidR="009F43CE" w:rsidRPr="00CC5D00" w:rsidRDefault="00CC5D00" w:rsidP="00CC5D00">
      <w:pPr>
        <w:pStyle w:val="ListParagraph"/>
        <w:numPr>
          <w:ilvl w:val="0"/>
          <w:numId w:val="11"/>
        </w:numPr>
        <w:spacing w:before="66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Epic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Department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Number:</w:t>
      </w:r>
      <w:r w:rsidRPr="00CC5D00">
        <w:rPr>
          <w:rFonts w:ascii="Arial" w:eastAsia="Arial" w:hAnsi="Arial" w:cs="Arial"/>
        </w:rPr>
        <w:t xml:space="preserve"> </w:t>
      </w:r>
    </w:p>
    <w:p w:rsidR="009F43CE" w:rsidRDefault="009F43CE">
      <w:pPr>
        <w:spacing w:before="7" w:line="180" w:lineRule="exact"/>
        <w:rPr>
          <w:sz w:val="19"/>
          <w:szCs w:val="19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Epic Office Pool:</w:t>
      </w:r>
    </w:p>
    <w:p w:rsidR="009F43CE" w:rsidRDefault="009F43CE">
      <w:pPr>
        <w:spacing w:before="4" w:line="120" w:lineRule="exact"/>
        <w:rPr>
          <w:sz w:val="12"/>
          <w:szCs w:val="12"/>
        </w:rPr>
      </w:pPr>
    </w:p>
    <w:p w:rsidR="00CC5D00" w:rsidRDefault="00CC5D00">
      <w:pPr>
        <w:spacing w:before="34"/>
        <w:ind w:left="100"/>
        <w:rPr>
          <w:rFonts w:ascii="Arial Unicode MS" w:eastAsia="Arial Unicode MS" w:hAnsi="Arial Unicode MS" w:cs="Arial Unicode MS"/>
          <w:w w:val="99"/>
        </w:rPr>
      </w:pPr>
    </w:p>
    <w:p w:rsidR="009F43CE" w:rsidRPr="00CC5D00" w:rsidRDefault="00CC5D00" w:rsidP="00CC5D00">
      <w:pPr>
        <w:pStyle w:val="ListParagraph"/>
        <w:numPr>
          <w:ilvl w:val="0"/>
          <w:numId w:val="12"/>
        </w:numPr>
        <w:spacing w:before="34"/>
        <w:rPr>
          <w:rFonts w:ascii="Arial" w:eastAsia="Arial" w:hAnsi="Arial" w:cs="Arial"/>
        </w:rPr>
        <w:sectPr w:rsidR="009F43CE" w:rsidRPr="00CC5D00">
          <w:pgSz w:w="12240" w:h="15840"/>
          <w:pgMar w:top="960" w:right="1340" w:bottom="280" w:left="1340" w:header="743" w:footer="0" w:gutter="0"/>
          <w:cols w:space="720"/>
        </w:sectPr>
      </w:pP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:</w:t>
      </w:r>
      <w:r w:rsidRPr="00CC5D00">
        <w:rPr>
          <w:rFonts w:ascii="Arial" w:eastAsia="Arial" w:hAnsi="Arial" w:cs="Arial"/>
        </w:rPr>
        <w:t xml:space="preserve">  </w:t>
      </w:r>
      <w:r w:rsidRPr="00CC5D00">
        <w:rPr>
          <w:rFonts w:ascii="Arial" w:eastAsia="Arial" w:hAnsi="Arial" w:cs="Arial"/>
          <w:w w:val="99"/>
        </w:rPr>
        <w:t>for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issues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prescriptions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medical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symptoms</w:t>
      </w:r>
    </w:p>
    <w:p w:rsidR="009F43CE" w:rsidRDefault="009F43CE">
      <w:pPr>
        <w:spacing w:before="10" w:line="100" w:lineRule="exact"/>
        <w:rPr>
          <w:sz w:val="10"/>
          <w:szCs w:val="10"/>
        </w:rPr>
      </w:pPr>
    </w:p>
    <w:p w:rsidR="009F43CE" w:rsidRPr="00CC5D00" w:rsidRDefault="00CC5D00" w:rsidP="00CC5D00">
      <w:pPr>
        <w:pStyle w:val="ListParagraph"/>
        <w:numPr>
          <w:ilvl w:val="1"/>
          <w:numId w:val="12"/>
        </w:numPr>
        <w:tabs>
          <w:tab w:val="left" w:pos="1180"/>
        </w:tabs>
        <w:spacing w:before="34" w:line="293" w:lineRule="auto"/>
        <w:ind w:right="22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medical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document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"The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on-call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medical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provider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was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paged”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w w:val="99"/>
        </w:rPr>
        <w:t>in your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note.</w:t>
      </w:r>
    </w:p>
    <w:p w:rsidR="00CC5D00" w:rsidRDefault="00CC5D00">
      <w:pPr>
        <w:tabs>
          <w:tab w:val="left" w:pos="460"/>
        </w:tabs>
        <w:spacing w:line="312" w:lineRule="auto"/>
        <w:ind w:left="460" w:right="330" w:hanging="360"/>
        <w:rPr>
          <w:rFonts w:ascii="Arial Unicode MS" w:eastAsia="Arial Unicode MS" w:hAnsi="Arial Unicode MS" w:cs="Arial Unicode MS"/>
          <w:w w:val="99"/>
        </w:rPr>
      </w:pPr>
    </w:p>
    <w:p w:rsidR="00CC5D00" w:rsidRDefault="00CC5D00">
      <w:pPr>
        <w:tabs>
          <w:tab w:val="left" w:pos="460"/>
        </w:tabs>
        <w:spacing w:line="312" w:lineRule="auto"/>
        <w:ind w:left="460" w:right="330" w:hanging="360"/>
        <w:rPr>
          <w:rFonts w:ascii="Arial Unicode MS" w:eastAsia="Arial Unicode MS" w:hAnsi="Arial Unicode MS" w:cs="Arial Unicode MS"/>
          <w:w w:val="99"/>
        </w:rPr>
      </w:pPr>
    </w:p>
    <w:p w:rsidR="009F43CE" w:rsidRPr="00CC5D00" w:rsidRDefault="00F804E1" w:rsidP="00CC5D00">
      <w:pPr>
        <w:pStyle w:val="ListParagraph"/>
        <w:numPr>
          <w:ilvl w:val="0"/>
          <w:numId w:val="12"/>
        </w:numPr>
        <w:tabs>
          <w:tab w:val="left" w:pos="460"/>
        </w:tabs>
        <w:spacing w:line="312" w:lineRule="auto"/>
        <w:ind w:right="33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(program name)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SOCIAL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WORKER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:</w:t>
      </w:r>
      <w:r w:rsidR="00CC5D00" w:rsidRPr="00CC5D00">
        <w:rPr>
          <w:rFonts w:ascii="Arial" w:eastAsia="Arial" w:hAnsi="Arial" w:cs="Arial"/>
        </w:rPr>
        <w:t xml:space="preserve">  </w:t>
      </w:r>
      <w:r w:rsidR="00CC5D00" w:rsidRPr="00CC5D00">
        <w:rPr>
          <w:rFonts w:ascii="Arial" w:eastAsia="Arial" w:hAnsi="Arial" w:cs="Arial"/>
          <w:w w:val="99"/>
        </w:rPr>
        <w:t>for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patients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having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behavioral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health/mental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crisis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(anxiety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and depression)</w:t>
      </w:r>
    </w:p>
    <w:p w:rsidR="009F43CE" w:rsidRPr="00CC5D00" w:rsidRDefault="00CC5D00" w:rsidP="00CC5D00">
      <w:pPr>
        <w:pStyle w:val="ListParagraph"/>
        <w:numPr>
          <w:ilvl w:val="1"/>
          <w:numId w:val="12"/>
        </w:numPr>
        <w:spacing w:before="2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triaged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would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still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like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their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Worker(</w:t>
      </w:r>
      <w:proofErr w:type="gramEnd"/>
      <w:r w:rsidRPr="00CC5D00">
        <w:rPr>
          <w:rFonts w:ascii="Arial" w:eastAsia="Arial" w:hAnsi="Arial" w:cs="Arial"/>
          <w:w w:val="99"/>
        </w:rPr>
        <w:t>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transfer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  <w:w w:val="99"/>
        </w:rPr>
        <w:t>Crisis Center xxx-xxx-</w:t>
      </w:r>
      <w:proofErr w:type="spellStart"/>
      <w:r w:rsidR="00F804E1">
        <w:rPr>
          <w:rFonts w:ascii="Arial" w:eastAsia="Arial" w:hAnsi="Arial" w:cs="Arial"/>
          <w:w w:val="99"/>
        </w:rPr>
        <w:t>xxxx</w:t>
      </w:r>
      <w:proofErr w:type="spellEnd"/>
      <w:r w:rsidRPr="00CC5D00">
        <w:rPr>
          <w:rFonts w:ascii="Arial" w:eastAsia="Arial" w:hAnsi="Arial" w:cs="Arial"/>
          <w:w w:val="99"/>
        </w:rPr>
        <w:t>).</w:t>
      </w:r>
    </w:p>
    <w:p w:rsidR="009F43CE" w:rsidRPr="00CC5D00" w:rsidRDefault="00CC5D00" w:rsidP="00CC5D00">
      <w:pPr>
        <w:pStyle w:val="ListParagraph"/>
        <w:numPr>
          <w:ilvl w:val="1"/>
          <w:numId w:val="12"/>
        </w:numPr>
        <w:spacing w:before="67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Social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Worker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paged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or</w:t>
      </w:r>
      <w:r w:rsidR="00F804E1">
        <w:rPr>
          <w:rFonts w:ascii="Arial" w:eastAsia="Arial" w:hAnsi="Arial" w:cs="Arial"/>
          <w:w w:val="99"/>
        </w:rPr>
        <w:t xml:space="preserve"> Crisis Center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called,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document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"</w:t>
      </w:r>
      <w:r w:rsidRPr="00CC5D00">
        <w:rPr>
          <w:rFonts w:ascii="Arial" w:eastAsia="Arial" w:hAnsi="Arial" w:cs="Arial"/>
          <w:b/>
          <w:w w:val="99"/>
        </w:rPr>
        <w:t>The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social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worker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was</w:t>
      </w:r>
      <w:r>
        <w:rPr>
          <w:rFonts w:ascii="Arial" w:eastAsia="Arial" w:hAnsi="Arial" w:cs="Arial"/>
          <w:b/>
          <w:w w:val="99"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paged”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w w:val="99"/>
        </w:rPr>
        <w:t>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“</w:t>
      </w:r>
      <w:r w:rsidR="00F804E1">
        <w:rPr>
          <w:rFonts w:ascii="Arial" w:eastAsia="Arial" w:hAnsi="Arial" w:cs="Arial"/>
          <w:b/>
          <w:w w:val="99"/>
        </w:rPr>
        <w:t>Crisis Center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was</w:t>
      </w:r>
      <w:r w:rsidRPr="00CC5D00">
        <w:rPr>
          <w:rFonts w:ascii="Arial" w:eastAsia="Arial" w:hAnsi="Arial" w:cs="Arial"/>
          <w:b/>
        </w:rPr>
        <w:t xml:space="preserve"> </w:t>
      </w:r>
      <w:r w:rsidRPr="00CC5D00">
        <w:rPr>
          <w:rFonts w:ascii="Arial" w:eastAsia="Arial" w:hAnsi="Arial" w:cs="Arial"/>
          <w:b/>
          <w:w w:val="99"/>
        </w:rPr>
        <w:t>called</w:t>
      </w:r>
      <w:r w:rsidRPr="00CC5D00">
        <w:rPr>
          <w:rFonts w:ascii="Arial" w:eastAsia="Arial" w:hAnsi="Arial" w:cs="Arial"/>
          <w:w w:val="99"/>
        </w:rPr>
        <w:t>”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your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note.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Lab &amp; X-Ray:</w:t>
      </w:r>
    </w:p>
    <w:p w:rsidR="009F43CE" w:rsidRDefault="009F43CE">
      <w:pPr>
        <w:spacing w:before="2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abnormal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x-ray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reports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paged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on-call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HCP.</w:t>
      </w:r>
    </w:p>
    <w:p w:rsidR="009F43CE" w:rsidRDefault="009F43CE">
      <w:pPr>
        <w:spacing w:before="2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Page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HCP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directly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caller.</w:t>
      </w:r>
    </w:p>
    <w:p w:rsidR="009F43CE" w:rsidRPr="00CC5D00" w:rsidRDefault="00CC5D00" w:rsidP="00CC5D00">
      <w:pPr>
        <w:pStyle w:val="ListParagraph"/>
        <w:numPr>
          <w:ilvl w:val="0"/>
          <w:numId w:val="13"/>
        </w:numPr>
        <w:spacing w:before="66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Tell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contact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you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they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do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receive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from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HCP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30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minutes.</w:t>
      </w:r>
    </w:p>
    <w:p w:rsidR="009F43CE" w:rsidRDefault="009F43CE">
      <w:pPr>
        <w:spacing w:before="7" w:line="180" w:lineRule="exact"/>
        <w:rPr>
          <w:sz w:val="19"/>
          <w:szCs w:val="19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Late Policy:</w:t>
      </w:r>
    </w:p>
    <w:p w:rsidR="009F43CE" w:rsidRDefault="009F43CE">
      <w:pPr>
        <w:spacing w:before="4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Advise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Patient:</w:t>
      </w:r>
    </w:p>
    <w:p w:rsidR="009F43CE" w:rsidRDefault="009F43CE">
      <w:pPr>
        <w:spacing w:before="10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14"/>
        </w:numPr>
        <w:tabs>
          <w:tab w:val="left" w:pos="460"/>
        </w:tabs>
        <w:spacing w:line="312" w:lineRule="auto"/>
        <w:ind w:right="437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Patients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arriving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more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than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10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minutes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after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their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scheduled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appointment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time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will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seen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 discretion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Provider.</w:t>
      </w:r>
    </w:p>
    <w:p w:rsidR="009F43CE" w:rsidRPr="00CC5D00" w:rsidRDefault="00CC5D00" w:rsidP="00CC5D00">
      <w:pPr>
        <w:pStyle w:val="ListParagraph"/>
        <w:numPr>
          <w:ilvl w:val="0"/>
          <w:numId w:val="14"/>
        </w:numPr>
        <w:tabs>
          <w:tab w:val="left" w:pos="460"/>
        </w:tabs>
        <w:spacing w:before="1" w:line="312" w:lineRule="auto"/>
        <w:ind w:right="240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Special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considerations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will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given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event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inclement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weather,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travel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conditions, emergency,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etc.</w:t>
      </w:r>
    </w:p>
    <w:p w:rsidR="009F43CE" w:rsidRPr="00CC5D00" w:rsidRDefault="00CC5D00" w:rsidP="00CC5D00">
      <w:pPr>
        <w:pStyle w:val="ListParagraph"/>
        <w:numPr>
          <w:ilvl w:val="0"/>
          <w:numId w:val="14"/>
        </w:numPr>
        <w:spacing w:line="220" w:lineRule="exact"/>
        <w:rPr>
          <w:rFonts w:ascii="Arial" w:eastAsia="Arial" w:hAnsi="Arial" w:cs="Arial"/>
        </w:rPr>
      </w:pPr>
      <w:r w:rsidRPr="00CC5D00">
        <w:rPr>
          <w:rFonts w:ascii="Arial Unicode MS" w:eastAsia="Arial Unicode MS" w:hAnsi="Arial Unicode MS" w:cs="Arial Unicode MS"/>
          <w:w w:val="99"/>
        </w:rPr>
        <w:t>Offer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reschedule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while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you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have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line.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8" w:line="240" w:lineRule="exact"/>
        <w:rPr>
          <w:sz w:val="24"/>
          <w:szCs w:val="24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Newborn Notifications:</w:t>
      </w:r>
    </w:p>
    <w:p w:rsidR="009F43CE" w:rsidRDefault="009F43CE">
      <w:pPr>
        <w:spacing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15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newborn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notifications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are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warm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conferenced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Charge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Nurse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at</w:t>
      </w:r>
      <w:r w:rsidRPr="00CC5D00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  <w:w w:val="99"/>
        </w:rPr>
        <w:t>xxx-xxx-</w:t>
      </w:r>
      <w:proofErr w:type="spellStart"/>
      <w:r w:rsidR="00F804E1">
        <w:rPr>
          <w:rFonts w:ascii="Arial" w:eastAsia="Arial" w:hAnsi="Arial" w:cs="Arial"/>
          <w:w w:val="99"/>
        </w:rPr>
        <w:t>xxxx</w:t>
      </w:r>
      <w:proofErr w:type="spellEnd"/>
      <w:r w:rsidRPr="00CC5D00">
        <w:rPr>
          <w:rFonts w:ascii="Arial" w:eastAsia="Arial" w:hAnsi="Arial" w:cs="Arial"/>
          <w:w w:val="99"/>
        </w:rPr>
        <w:t>.</w:t>
      </w:r>
    </w:p>
    <w:p w:rsidR="009F43CE" w:rsidRDefault="009F43CE">
      <w:pPr>
        <w:spacing w:before="1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Charge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Nurse</w:t>
      </w:r>
      <w:r>
        <w:rPr>
          <w:rFonts w:ascii="Arial" w:eastAsia="Arial" w:hAnsi="Arial" w:cs="Arial"/>
        </w:rPr>
        <w:t xml:space="preserve"> </w:t>
      </w:r>
      <w:hyperlink r:id="rId35">
        <w:r>
          <w:rPr>
            <w:rFonts w:ascii="Arial" w:eastAsia="Arial" w:hAnsi="Arial" w:cs="Arial"/>
            <w:color w:val="0545AC"/>
            <w:w w:val="99"/>
          </w:rPr>
          <w:t>See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Job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Aide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1-8887</w:t>
        </w:r>
      </w:hyperlink>
    </w:p>
    <w:p w:rsidR="009F43CE" w:rsidRDefault="009F43CE">
      <w:pPr>
        <w:spacing w:before="1" w:line="220" w:lineRule="exact"/>
        <w:rPr>
          <w:sz w:val="22"/>
          <w:szCs w:val="22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>Healthy Uncomplicated</w:t>
      </w:r>
    </w:p>
    <w:p w:rsidR="009F43CE" w:rsidRDefault="009F43CE">
      <w:pPr>
        <w:spacing w:before="7"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</w:pPr>
    </w:p>
    <w:p w:rsidR="009F43CE" w:rsidRPr="00CC5D00" w:rsidRDefault="00F804E1" w:rsidP="00CC5D00">
      <w:pPr>
        <w:pStyle w:val="ListParagraph"/>
        <w:numPr>
          <w:ilvl w:val="0"/>
          <w:numId w:val="15"/>
        </w:num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>(</w:t>
      </w:r>
      <w:proofErr w:type="gramStart"/>
      <w:r>
        <w:rPr>
          <w:rFonts w:ascii="Arial" w:eastAsia="Arial" w:hAnsi="Arial" w:cs="Arial"/>
          <w:w w:val="99"/>
          <w:u w:val="single" w:color="000000"/>
        </w:rPr>
        <w:t>program</w:t>
      </w:r>
      <w:proofErr w:type="gramEnd"/>
      <w:r>
        <w:rPr>
          <w:rFonts w:ascii="Arial" w:eastAsia="Arial" w:hAnsi="Arial" w:cs="Arial"/>
          <w:w w:val="99"/>
          <w:u w:val="single" w:color="000000"/>
        </w:rPr>
        <w:t xml:space="preserve"> name)</w:t>
      </w:r>
      <w:r w:rsidR="00CC5D00" w:rsidRPr="00CC5D00">
        <w:rPr>
          <w:rFonts w:ascii="Arial" w:eastAsia="Arial" w:hAnsi="Arial" w:cs="Arial"/>
          <w:b/>
          <w:w w:val="99"/>
          <w:u w:val="single" w:color="000000"/>
        </w:rPr>
        <w:t>:</w:t>
      </w:r>
      <w:r w:rsidR="00CC5D00" w:rsidRPr="00CC5D00">
        <w:rPr>
          <w:rFonts w:ascii="Arial" w:eastAsia="Arial" w:hAnsi="Arial" w:cs="Arial"/>
          <w:b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Route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a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telephone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encounter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to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the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PCP’s</w:t>
      </w:r>
      <w:r w:rsidR="00CC5D00" w:rsidRPr="00CC5D00">
        <w:rPr>
          <w:rFonts w:ascii="Arial" w:eastAsia="Arial" w:hAnsi="Arial" w:cs="Arial"/>
        </w:rPr>
        <w:t xml:space="preserve"> </w:t>
      </w:r>
      <w:r w:rsidR="00CC5D00" w:rsidRPr="00CC5D00">
        <w:rPr>
          <w:rFonts w:ascii="Arial" w:eastAsia="Arial" w:hAnsi="Arial" w:cs="Arial"/>
          <w:w w:val="99"/>
        </w:rPr>
        <w:t>in-basket.</w:t>
      </w:r>
    </w:p>
    <w:p w:rsidR="009F43CE" w:rsidRPr="00CC5D00" w:rsidRDefault="00CC5D00" w:rsidP="00CC5D00">
      <w:pPr>
        <w:pStyle w:val="ListParagraph"/>
        <w:numPr>
          <w:ilvl w:val="0"/>
          <w:numId w:val="15"/>
        </w:numPr>
        <w:spacing w:before="68"/>
        <w:rPr>
          <w:rFonts w:ascii="Arial" w:eastAsia="Arial" w:hAnsi="Arial" w:cs="Arial"/>
        </w:rPr>
        <w:sectPr w:rsidR="009F43CE" w:rsidRPr="00CC5D00">
          <w:pgSz w:w="12240" w:h="15840"/>
          <w:pgMar w:top="960" w:right="1440" w:bottom="280" w:left="1340" w:header="743" w:footer="0" w:gutter="0"/>
          <w:cols w:space="720"/>
        </w:sectPr>
      </w:pP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8am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newborn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notification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information.</w:t>
      </w:r>
    </w:p>
    <w:p w:rsidR="009F43CE" w:rsidRDefault="009F43CE">
      <w:pPr>
        <w:spacing w:before="10" w:line="100" w:lineRule="exact"/>
        <w:rPr>
          <w:sz w:val="10"/>
          <w:szCs w:val="10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  <w:u w:val="single" w:color="000000"/>
        </w:rPr>
        <w:t>With Medical Concerns</w:t>
      </w:r>
    </w:p>
    <w:p w:rsidR="009F43CE" w:rsidRDefault="009F43CE">
      <w:pPr>
        <w:spacing w:before="2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CC5D00" w:rsidRDefault="00CC5D00" w:rsidP="00CC5D00">
      <w:pPr>
        <w:pStyle w:val="ListParagraph"/>
        <w:numPr>
          <w:ilvl w:val="0"/>
          <w:numId w:val="16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Route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telephone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encounter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to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PCP’s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in-basket.</w:t>
      </w:r>
    </w:p>
    <w:p w:rsidR="009F43CE" w:rsidRPr="00CC5D00" w:rsidRDefault="00CC5D00" w:rsidP="00CC5D00">
      <w:pPr>
        <w:pStyle w:val="ListParagraph"/>
        <w:numPr>
          <w:ilvl w:val="0"/>
          <w:numId w:val="16"/>
        </w:numPr>
        <w:spacing w:before="66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8am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with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newborn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notification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information.</w:t>
      </w:r>
    </w:p>
    <w:p w:rsidR="009F43CE" w:rsidRDefault="009F43CE">
      <w:pPr>
        <w:spacing w:before="7" w:line="180" w:lineRule="exact"/>
        <w:rPr>
          <w:sz w:val="19"/>
          <w:szCs w:val="19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NPI:</w:t>
      </w:r>
    </w:p>
    <w:p w:rsidR="009F43CE" w:rsidRPr="00CC5D00" w:rsidRDefault="00CC5D00" w:rsidP="00CC5D00">
      <w:pPr>
        <w:pStyle w:val="ListParagraph"/>
        <w:numPr>
          <w:ilvl w:val="0"/>
          <w:numId w:val="17"/>
        </w:numPr>
        <w:spacing w:before="34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N/A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8" w:line="260" w:lineRule="exact"/>
        <w:rPr>
          <w:sz w:val="26"/>
          <w:szCs w:val="26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Nursing Home:</w:t>
      </w:r>
    </w:p>
    <w:p w:rsidR="009F43CE" w:rsidRDefault="009F43CE">
      <w:pPr>
        <w:spacing w:before="3" w:line="180" w:lineRule="exact"/>
        <w:rPr>
          <w:sz w:val="19"/>
          <w:szCs w:val="19"/>
        </w:rPr>
      </w:pPr>
    </w:p>
    <w:p w:rsidR="009F43CE" w:rsidRPr="00CC5D00" w:rsidRDefault="00CC5D00" w:rsidP="00CC5D00">
      <w:pPr>
        <w:pStyle w:val="ListParagraph"/>
        <w:numPr>
          <w:ilvl w:val="0"/>
          <w:numId w:val="17"/>
        </w:numPr>
        <w:spacing w:before="34" w:line="220" w:lineRule="exact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  <w:position w:val="-1"/>
        </w:rPr>
        <w:t>This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office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  <w:u w:val="single" w:color="000000"/>
        </w:rPr>
        <w:t>does not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provide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care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for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Nursing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Home</w:t>
      </w:r>
      <w:r w:rsidRPr="00CC5D00">
        <w:rPr>
          <w:rFonts w:ascii="Arial" w:eastAsia="Arial" w:hAnsi="Arial" w:cs="Arial"/>
          <w:position w:val="-1"/>
        </w:rPr>
        <w:t xml:space="preserve"> </w:t>
      </w:r>
      <w:r w:rsidRPr="00CC5D00">
        <w:rPr>
          <w:rFonts w:ascii="Arial" w:eastAsia="Arial" w:hAnsi="Arial" w:cs="Arial"/>
          <w:w w:val="99"/>
          <w:position w:val="-1"/>
        </w:rPr>
        <w:t>patients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18" w:line="220" w:lineRule="exact"/>
        <w:rPr>
          <w:sz w:val="22"/>
          <w:szCs w:val="22"/>
        </w:rPr>
      </w:pPr>
    </w:p>
    <w:p w:rsidR="009F43CE" w:rsidRDefault="00CC5D00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Office has not returned call: </w:t>
      </w:r>
    </w:p>
    <w:p w:rsidR="009F43CE" w:rsidRDefault="009F43CE">
      <w:pPr>
        <w:spacing w:before="2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patient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expecting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return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hasn’t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heard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office:</w:t>
      </w:r>
    </w:p>
    <w:p w:rsidR="009F43CE" w:rsidRDefault="009F43CE">
      <w:pPr>
        <w:spacing w:before="2" w:line="220" w:lineRule="exact"/>
        <w:rPr>
          <w:sz w:val="22"/>
          <w:szCs w:val="22"/>
        </w:rPr>
      </w:pPr>
    </w:p>
    <w:p w:rsidR="009F43CE" w:rsidRPr="00CC5D00" w:rsidRDefault="00CC5D00" w:rsidP="00CC5D00">
      <w:pPr>
        <w:pStyle w:val="ListParagraph"/>
        <w:numPr>
          <w:ilvl w:val="0"/>
          <w:numId w:val="17"/>
        </w:numPr>
        <w:tabs>
          <w:tab w:val="left" w:pos="460"/>
        </w:tabs>
        <w:spacing w:line="312" w:lineRule="auto"/>
        <w:ind w:right="69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patient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was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expecting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return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hasn’t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heard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from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on-call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provider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 is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still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open,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but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phones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have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been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turned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over.</w:t>
      </w:r>
    </w:p>
    <w:p w:rsidR="009F43CE" w:rsidRPr="00CC5D00" w:rsidRDefault="00CC5D00" w:rsidP="00CC5D00">
      <w:pPr>
        <w:pStyle w:val="ListParagraph"/>
        <w:numPr>
          <w:ilvl w:val="0"/>
          <w:numId w:val="17"/>
        </w:numPr>
        <w:spacing w:line="220" w:lineRule="exact"/>
        <w:rPr>
          <w:rFonts w:ascii="Arial" w:eastAsia="Arial" w:hAnsi="Arial" w:cs="Arial"/>
        </w:rPr>
      </w:pPr>
      <w:r w:rsidRPr="00CC5D00">
        <w:rPr>
          <w:rFonts w:ascii="Arial" w:eastAsia="Arial" w:hAnsi="Arial" w:cs="Arial"/>
          <w:w w:val="99"/>
        </w:rPr>
        <w:t>If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office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is</w:t>
      </w:r>
      <w:r w:rsidRPr="00CC5D00">
        <w:rPr>
          <w:rFonts w:ascii="Arial" w:eastAsia="Arial" w:hAnsi="Arial" w:cs="Arial"/>
        </w:rPr>
        <w:t xml:space="preserve"> </w:t>
      </w:r>
      <w:proofErr w:type="gramStart"/>
      <w:r w:rsidRPr="00CC5D00">
        <w:rPr>
          <w:rFonts w:ascii="Arial" w:eastAsia="Arial" w:hAnsi="Arial" w:cs="Arial"/>
          <w:w w:val="99"/>
        </w:rPr>
        <w:t>closed</w:t>
      </w:r>
      <w:proofErr w:type="gramEnd"/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follow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normal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protocols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and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register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the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call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for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Nurse</w:t>
      </w:r>
      <w:r w:rsidRPr="00CC5D00">
        <w:rPr>
          <w:rFonts w:ascii="Arial" w:eastAsia="Arial" w:hAnsi="Arial" w:cs="Arial"/>
        </w:rPr>
        <w:t xml:space="preserve"> </w:t>
      </w:r>
      <w:r w:rsidRPr="00CC5D00">
        <w:rPr>
          <w:rFonts w:ascii="Arial" w:eastAsia="Arial" w:hAnsi="Arial" w:cs="Arial"/>
          <w:w w:val="99"/>
        </w:rPr>
        <w:t>Triage.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8" w:line="260" w:lineRule="exact"/>
        <w:rPr>
          <w:sz w:val="26"/>
          <w:szCs w:val="26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Office Hours:</w:t>
      </w:r>
    </w:p>
    <w:p w:rsidR="009F43CE" w:rsidRDefault="009F43CE">
      <w:pPr>
        <w:spacing w:before="2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18"/>
        </w:numPr>
        <w:spacing w:before="34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Monday,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Wednesday,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Friday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8:00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AM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–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5:00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PM</w:t>
      </w:r>
    </w:p>
    <w:p w:rsidR="009F43CE" w:rsidRPr="007D1B75" w:rsidRDefault="00CC5D00" w:rsidP="007D1B75">
      <w:pPr>
        <w:pStyle w:val="ListParagraph"/>
        <w:numPr>
          <w:ilvl w:val="0"/>
          <w:numId w:val="18"/>
        </w:numPr>
        <w:spacing w:before="68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Tuesday,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Thursday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9:00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AM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–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6:00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PM</w:t>
      </w:r>
    </w:p>
    <w:p w:rsidR="009F43CE" w:rsidRDefault="009F43CE">
      <w:pPr>
        <w:spacing w:before="6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Phone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Hours</w:t>
      </w:r>
    </w:p>
    <w:p w:rsidR="009F43CE" w:rsidRDefault="009F43CE">
      <w:pPr>
        <w:spacing w:before="4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Monday,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Wednesday,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Friday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8:30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AM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–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4:30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PM</w:t>
      </w:r>
    </w:p>
    <w:p w:rsidR="009F43CE" w:rsidRPr="007D1B75" w:rsidRDefault="00CC5D00" w:rsidP="007D1B75">
      <w:pPr>
        <w:pStyle w:val="ListParagraph"/>
        <w:numPr>
          <w:ilvl w:val="0"/>
          <w:numId w:val="18"/>
        </w:numPr>
        <w:spacing w:before="66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Tuesday,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Thursday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8:30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AM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–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5:30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PM</w:t>
      </w:r>
    </w:p>
    <w:p w:rsidR="009F43CE" w:rsidRDefault="009F43CE">
      <w:pPr>
        <w:spacing w:before="8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Nurse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Triage</w:t>
      </w:r>
    </w:p>
    <w:p w:rsidR="009F43CE" w:rsidRDefault="009F43CE">
      <w:pPr>
        <w:spacing w:before="10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19"/>
        </w:numPr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Anytime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the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office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is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closed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and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holidays</w:t>
      </w:r>
    </w:p>
    <w:p w:rsidR="009F43CE" w:rsidRDefault="009F43CE">
      <w:pPr>
        <w:spacing w:before="8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Major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Holidays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24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Hours</w:t>
      </w:r>
    </w:p>
    <w:p w:rsidR="009F43CE" w:rsidRDefault="009F43CE">
      <w:pPr>
        <w:spacing w:before="2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19"/>
        </w:numPr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Memorial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Day</w:t>
      </w:r>
    </w:p>
    <w:p w:rsidR="009F43CE" w:rsidRPr="007D1B75" w:rsidRDefault="00CC5D00" w:rsidP="007D1B75">
      <w:pPr>
        <w:pStyle w:val="ListParagraph"/>
        <w:numPr>
          <w:ilvl w:val="0"/>
          <w:numId w:val="19"/>
        </w:numPr>
        <w:spacing w:before="71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Fourth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of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July</w:t>
      </w:r>
    </w:p>
    <w:p w:rsidR="009F43CE" w:rsidRPr="007D1B75" w:rsidRDefault="00CC5D00" w:rsidP="007D1B75">
      <w:pPr>
        <w:pStyle w:val="ListParagraph"/>
        <w:numPr>
          <w:ilvl w:val="0"/>
          <w:numId w:val="19"/>
        </w:numPr>
        <w:spacing w:before="68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Labor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Day</w:t>
      </w:r>
    </w:p>
    <w:p w:rsidR="009F43CE" w:rsidRPr="007D1B75" w:rsidRDefault="00CC5D00" w:rsidP="007D1B75">
      <w:pPr>
        <w:pStyle w:val="ListParagraph"/>
        <w:numPr>
          <w:ilvl w:val="0"/>
          <w:numId w:val="19"/>
        </w:numPr>
        <w:spacing w:before="68"/>
        <w:rPr>
          <w:rFonts w:ascii="Arial" w:eastAsia="Arial" w:hAnsi="Arial" w:cs="Arial"/>
        </w:rPr>
        <w:sectPr w:rsidR="009F43CE" w:rsidRPr="007D1B75">
          <w:pgSz w:w="12240" w:h="15840"/>
          <w:pgMar w:top="960" w:right="1420" w:bottom="280" w:left="1340" w:header="743" w:footer="0" w:gutter="0"/>
          <w:cols w:space="720"/>
        </w:sectPr>
      </w:pPr>
      <w:r w:rsidRPr="007D1B75">
        <w:rPr>
          <w:rFonts w:ascii="Arial" w:eastAsia="Arial" w:hAnsi="Arial" w:cs="Arial"/>
          <w:w w:val="99"/>
        </w:rPr>
        <w:t>Thanksgiving</w:t>
      </w:r>
    </w:p>
    <w:p w:rsidR="009F43CE" w:rsidRDefault="009F43CE">
      <w:pPr>
        <w:spacing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19"/>
        </w:numPr>
        <w:spacing w:before="34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Christmas</w:t>
      </w:r>
    </w:p>
    <w:p w:rsidR="009F43CE" w:rsidRPr="007D1B75" w:rsidRDefault="00CC5D00" w:rsidP="007D1B75">
      <w:pPr>
        <w:pStyle w:val="ListParagraph"/>
        <w:numPr>
          <w:ilvl w:val="0"/>
          <w:numId w:val="19"/>
        </w:numPr>
        <w:spacing w:before="66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New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Year’s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Day</w:t>
      </w:r>
    </w:p>
    <w:p w:rsidR="009F43CE" w:rsidRDefault="009F43CE">
      <w:pPr>
        <w:spacing w:before="8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Lunch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Hours</w:t>
      </w:r>
    </w:p>
    <w:p w:rsidR="009F43CE" w:rsidRDefault="009F43CE">
      <w:pPr>
        <w:spacing w:before="9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Office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is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open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during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lunch</w:t>
      </w:r>
    </w:p>
    <w:p w:rsidR="009F43CE" w:rsidRDefault="009F43CE">
      <w:pPr>
        <w:spacing w:before="10" w:line="180" w:lineRule="exact"/>
        <w:rPr>
          <w:sz w:val="19"/>
          <w:szCs w:val="19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On-Call and Paging:</w:t>
      </w:r>
    </w:p>
    <w:p w:rsidR="009F43CE" w:rsidRDefault="009F43CE">
      <w:pPr>
        <w:spacing w:before="9" w:line="140" w:lineRule="exact"/>
        <w:rPr>
          <w:sz w:val="15"/>
          <w:szCs w:val="15"/>
        </w:rPr>
      </w:pPr>
    </w:p>
    <w:p w:rsidR="009F43CE" w:rsidRDefault="00F804E1">
      <w:pPr>
        <w:ind w:left="100"/>
        <w:rPr>
          <w:rFonts w:ascii="Arial" w:eastAsia="Arial" w:hAnsi="Arial" w:cs="Arial"/>
        </w:rPr>
      </w:pPr>
      <w:r>
        <w:pict>
          <v:shape id="_x0000_i1025" type="#_x0000_t75" style="width:13.5pt;height:13pt">
            <v:imagedata r:id="rId36" o:title=""/>
          </v:shape>
        </w:pict>
      </w:r>
      <w:r w:rsidR="00CC5D00">
        <w:rPr>
          <w:rFonts w:ascii="Arial" w:eastAsia="Arial" w:hAnsi="Arial" w:cs="Arial"/>
          <w:b/>
          <w:color w:val="468746"/>
          <w:w w:val="99"/>
        </w:rPr>
        <w:t>NOTE:</w:t>
      </w:r>
      <w:r w:rsidR="00CC5D00">
        <w:rPr>
          <w:rFonts w:ascii="Arial" w:eastAsia="Arial" w:hAnsi="Arial" w:cs="Arial"/>
          <w:b/>
          <w:color w:val="468746"/>
        </w:rPr>
        <w:t xml:space="preserve">  </w:t>
      </w:r>
      <w:r w:rsidR="00CC5D00">
        <w:rPr>
          <w:rFonts w:ascii="Arial" w:eastAsia="Arial" w:hAnsi="Arial" w:cs="Arial"/>
          <w:color w:val="468746"/>
          <w:w w:val="99"/>
        </w:rPr>
        <w:t>This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office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has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Social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Workers.</w:t>
      </w:r>
      <w:r w:rsidR="00CC5D00">
        <w:rPr>
          <w:rFonts w:ascii="Arial" w:eastAsia="Arial" w:hAnsi="Arial" w:cs="Arial"/>
          <w:color w:val="468746"/>
        </w:rPr>
        <w:t xml:space="preserve">  </w:t>
      </w:r>
      <w:r w:rsidR="00CC5D00">
        <w:rPr>
          <w:rFonts w:ascii="Arial" w:eastAsia="Arial" w:hAnsi="Arial" w:cs="Arial"/>
          <w:color w:val="468746"/>
          <w:w w:val="99"/>
        </w:rPr>
        <w:t>If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patient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is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having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an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emotional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crisis: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Page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the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On-call</w:t>
      </w:r>
    </w:p>
    <w:p w:rsidR="009F43CE" w:rsidRDefault="00CC5D00">
      <w:pPr>
        <w:spacing w:before="6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8746"/>
          <w:w w:val="99"/>
        </w:rPr>
        <w:t>Social</w:t>
      </w:r>
      <w:r>
        <w:rPr>
          <w:rFonts w:ascii="Arial" w:eastAsia="Arial" w:hAnsi="Arial" w:cs="Arial"/>
          <w:color w:val="468746"/>
        </w:rPr>
        <w:t xml:space="preserve"> </w:t>
      </w:r>
      <w:r>
        <w:rPr>
          <w:rFonts w:ascii="Arial" w:eastAsia="Arial" w:hAnsi="Arial" w:cs="Arial"/>
          <w:color w:val="468746"/>
          <w:w w:val="99"/>
        </w:rPr>
        <w:t>Worker</w:t>
      </w:r>
      <w:r>
        <w:rPr>
          <w:rFonts w:ascii="Arial" w:eastAsia="Arial" w:hAnsi="Arial" w:cs="Arial"/>
          <w:color w:val="468746"/>
        </w:rPr>
        <w:t xml:space="preserve"> </w:t>
      </w:r>
      <w:r>
        <w:rPr>
          <w:rFonts w:ascii="Arial" w:eastAsia="Arial" w:hAnsi="Arial" w:cs="Arial"/>
          <w:color w:val="468746"/>
          <w:w w:val="99"/>
        </w:rPr>
        <w:t>to</w:t>
      </w:r>
      <w:r>
        <w:rPr>
          <w:rFonts w:ascii="Arial" w:eastAsia="Arial" w:hAnsi="Arial" w:cs="Arial"/>
          <w:color w:val="468746"/>
        </w:rPr>
        <w:t xml:space="preserve"> </w:t>
      </w:r>
      <w:r>
        <w:rPr>
          <w:rFonts w:ascii="Arial" w:eastAsia="Arial" w:hAnsi="Arial" w:cs="Arial"/>
          <w:color w:val="468746"/>
          <w:w w:val="99"/>
        </w:rPr>
        <w:t>help.</w:t>
      </w:r>
    </w:p>
    <w:p w:rsidR="009F43CE" w:rsidRDefault="009F43CE">
      <w:pPr>
        <w:spacing w:before="2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20"/>
        </w:numPr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This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office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shares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call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with</w:t>
      </w:r>
      <w:r w:rsidRPr="007D1B75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</w:rPr>
        <w:t>_____</w:t>
      </w:r>
      <w:r w:rsidRPr="007D1B75">
        <w:rPr>
          <w:rFonts w:ascii="Arial" w:eastAsia="Arial" w:hAnsi="Arial" w:cs="Arial"/>
          <w:w w:val="99"/>
        </w:rPr>
        <w:t>COMMUNITY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MEDICINE</w:t>
      </w:r>
      <w:bookmarkStart w:id="0" w:name="_GoBack"/>
      <w:bookmarkEnd w:id="0"/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CLINIC.</w:t>
      </w:r>
    </w:p>
    <w:p w:rsidR="009F43CE" w:rsidRPr="007D1B75" w:rsidRDefault="00CC5D00" w:rsidP="007D1B75">
      <w:pPr>
        <w:pStyle w:val="ListParagraph"/>
        <w:numPr>
          <w:ilvl w:val="0"/>
          <w:numId w:val="20"/>
        </w:numPr>
        <w:spacing w:before="68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On-call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changes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8am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on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Fridays.</w:t>
      </w:r>
    </w:p>
    <w:p w:rsidR="009F43CE" w:rsidRPr="007D1B75" w:rsidRDefault="00CC5D00" w:rsidP="007D1B75">
      <w:pPr>
        <w:pStyle w:val="ListParagraph"/>
        <w:numPr>
          <w:ilvl w:val="0"/>
          <w:numId w:val="20"/>
        </w:numPr>
        <w:spacing w:before="68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Providers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take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call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week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a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time.</w:t>
      </w:r>
    </w:p>
    <w:p w:rsidR="009F43CE" w:rsidRPr="007D1B75" w:rsidRDefault="00CC5D00" w:rsidP="007D1B75">
      <w:pPr>
        <w:pStyle w:val="ListParagraph"/>
        <w:numPr>
          <w:ilvl w:val="0"/>
          <w:numId w:val="20"/>
        </w:numPr>
        <w:spacing w:before="68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For</w:t>
      </w:r>
      <w:r w:rsidRPr="007D1B75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  <w:w w:val="99"/>
        </w:rPr>
        <w:t>(program name)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patients,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if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the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On-Call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Provider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does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not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retrieve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page,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escalate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to</w:t>
      </w:r>
      <w:r w:rsidRPr="007D1B75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</w:rPr>
        <w:t>(</w:t>
      </w:r>
      <w:r w:rsidR="00F804E1">
        <w:rPr>
          <w:rFonts w:ascii="Arial" w:eastAsia="Arial" w:hAnsi="Arial" w:cs="Arial"/>
          <w:w w:val="99"/>
        </w:rPr>
        <w:t>Lead Prescriber)</w:t>
      </w:r>
    </w:p>
    <w:p w:rsidR="009F43CE" w:rsidRPr="007D1B75" w:rsidRDefault="00CC5D00" w:rsidP="007D1B75">
      <w:pPr>
        <w:pStyle w:val="ListParagraph"/>
        <w:numPr>
          <w:ilvl w:val="0"/>
          <w:numId w:val="20"/>
        </w:numPr>
        <w:spacing w:before="70"/>
        <w:ind w:right="6933"/>
        <w:jc w:val="center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(</w:t>
      </w:r>
      <w:proofErr w:type="gramStart"/>
      <w:r w:rsidRPr="007D1B75">
        <w:rPr>
          <w:rFonts w:ascii="Arial" w:eastAsia="Arial" w:hAnsi="Arial" w:cs="Arial"/>
          <w:w w:val="99"/>
        </w:rPr>
        <w:t>page</w:t>
      </w:r>
      <w:proofErr w:type="gramEnd"/>
      <w:r w:rsidRPr="007D1B75">
        <w:rPr>
          <w:rFonts w:ascii="Arial" w:eastAsia="Arial" w:hAnsi="Arial" w:cs="Arial"/>
          <w:w w:val="99"/>
        </w:rPr>
        <w:t>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do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not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call).</w:t>
      </w:r>
    </w:p>
    <w:p w:rsidR="009F43CE" w:rsidRPr="007D1B75" w:rsidRDefault="00CC5D00" w:rsidP="007D1B75">
      <w:pPr>
        <w:pStyle w:val="ListParagraph"/>
        <w:numPr>
          <w:ilvl w:val="0"/>
          <w:numId w:val="20"/>
        </w:numPr>
        <w:tabs>
          <w:tab w:val="left" w:pos="820"/>
        </w:tabs>
        <w:spacing w:before="68" w:line="312" w:lineRule="auto"/>
        <w:ind w:right="249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If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On-Call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Social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Worker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does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not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retrieve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page,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escalate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to</w:t>
      </w:r>
      <w:r w:rsidRPr="007D1B75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  <w:w w:val="99"/>
        </w:rPr>
        <w:t xml:space="preserve">(lead prescriber) </w:t>
      </w:r>
      <w:r w:rsidRPr="007D1B75">
        <w:rPr>
          <w:rFonts w:ascii="Arial" w:eastAsia="Arial" w:hAnsi="Arial" w:cs="Arial"/>
          <w:w w:val="99"/>
        </w:rPr>
        <w:t>(page,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do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not call).</w:t>
      </w:r>
    </w:p>
    <w:p w:rsidR="009F43CE" w:rsidRPr="007D1B75" w:rsidRDefault="00CC5D00" w:rsidP="007D1B75">
      <w:pPr>
        <w:pStyle w:val="ListParagraph"/>
        <w:numPr>
          <w:ilvl w:val="0"/>
          <w:numId w:val="20"/>
        </w:numPr>
        <w:spacing w:line="220" w:lineRule="exact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Link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to</w:t>
      </w:r>
      <w:r w:rsidRPr="007D1B75">
        <w:rPr>
          <w:rFonts w:ascii="Arial" w:eastAsia="Arial" w:hAnsi="Arial" w:cs="Arial"/>
        </w:rPr>
        <w:t xml:space="preserve"> </w:t>
      </w:r>
      <w:r w:rsidR="00F804E1">
        <w:rPr>
          <w:rFonts w:ascii="Arial" w:eastAsia="Arial" w:hAnsi="Arial" w:cs="Arial"/>
        </w:rPr>
        <w:t>(on call calendar)</w:t>
      </w:r>
    </w:p>
    <w:p w:rsidR="009F43CE" w:rsidRDefault="009F43CE">
      <w:pPr>
        <w:spacing w:before="8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 w:rsidP="00753CFC">
      <w:pPr>
        <w:ind w:left="475"/>
        <w:rPr>
          <w:rFonts w:ascii="Arial" w:eastAsia="Arial" w:hAnsi="Arial" w:cs="Arial"/>
          <w:color w:val="0545AC"/>
          <w:w w:val="99"/>
        </w:rPr>
      </w:pPr>
      <w:r>
        <w:rPr>
          <w:rFonts w:ascii="Arial" w:eastAsia="Arial" w:hAnsi="Arial" w:cs="Arial"/>
          <w:w w:val="99"/>
        </w:rPr>
        <w:t>Follow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hyperlink r:id="rId37">
        <w:r w:rsidR="00753CFC">
          <w:t>Paging</w:t>
        </w:r>
      </w:hyperlink>
      <w:r w:rsidR="00753CFC">
        <w:rPr>
          <w:rFonts w:ascii="Arial" w:eastAsia="Arial" w:hAnsi="Arial" w:cs="Arial"/>
          <w:color w:val="0545AC"/>
          <w:w w:val="99"/>
        </w:rPr>
        <w:t xml:space="preserve"> Health Provider Procedure</w:t>
      </w:r>
    </w:p>
    <w:p w:rsidR="00753CFC" w:rsidRDefault="00753CFC" w:rsidP="00753CFC">
      <w:pPr>
        <w:ind w:left="475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Phone numbers:</w:t>
      </w:r>
    </w:p>
    <w:p w:rsidR="009F43CE" w:rsidRDefault="009F43CE">
      <w:pPr>
        <w:spacing w:before="8" w:line="280" w:lineRule="exact"/>
        <w:rPr>
          <w:sz w:val="28"/>
          <w:szCs w:val="28"/>
        </w:rPr>
      </w:pPr>
    </w:p>
    <w:p w:rsidR="009F43CE" w:rsidRDefault="00CC5D00">
      <w:pPr>
        <w:spacing w:before="3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Office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Phone</w:t>
      </w:r>
      <w:r>
        <w:rPr>
          <w:rFonts w:ascii="Arial" w:eastAsia="Arial" w:hAnsi="Arial" w:cs="Arial"/>
          <w:b/>
        </w:rPr>
        <w:t xml:space="preserve">           </w:t>
      </w:r>
    </w:p>
    <w:p w:rsidR="009F43CE" w:rsidRDefault="009F43CE">
      <w:pPr>
        <w:spacing w:before="2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Private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Line</w:t>
      </w:r>
      <w:r>
        <w:rPr>
          <w:rFonts w:ascii="Arial" w:eastAsia="Arial" w:hAnsi="Arial" w:cs="Arial"/>
          <w:b/>
        </w:rPr>
        <w:t xml:space="preserve">             </w:t>
      </w:r>
    </w:p>
    <w:p w:rsidR="009F43CE" w:rsidRDefault="009F43CE">
      <w:pPr>
        <w:spacing w:before="2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B07C6">
      <w:pPr>
        <w:spacing w:before="36" w:line="220" w:lineRule="exact"/>
        <w:ind w:left="100"/>
        <w:rPr>
          <w:rFonts w:ascii="Arial" w:eastAsia="Arial" w:hAnsi="Arial" w:cs="Arial"/>
        </w:rPr>
      </w:pPr>
      <w:r>
        <w:pict>
          <v:group id="_x0000_s1074" style="position:absolute;left:0;text-align:left;margin-left:67.4pt;margin-top:-70.25pt;width:164.4pt;height:159.85pt;z-index:-251657728;mso-position-horizontal-relative:page" coordorigin="1348,-1405" coordsize="3288,3197">
            <v:shape id="_x0000_s1089" style="position:absolute;left:1364;top:-1389;width:1843;height:0" coordorigin="1364,-1389" coordsize="1843,0" path="m1364,-1389r1843,e" filled="f" strokeweight=".82pt">
              <v:path arrowok="t"/>
            </v:shape>
            <v:shape id="_x0000_s1088" style="position:absolute;left:3221;top:-1389;width:1400;height:0" coordorigin="3221,-1389" coordsize="1400,0" path="m3221,-1389r1400,e" filled="f" strokeweight=".82pt">
              <v:path arrowok="t"/>
            </v:shape>
            <v:shape id="_x0000_s1087" style="position:absolute;left:1364;top:-756;width:1843;height:0" coordorigin="1364,-756" coordsize="1843,0" path="m1364,-756r1843,e" filled="f" strokeweight=".82pt">
              <v:path arrowok="t"/>
            </v:shape>
            <v:shape id="_x0000_s1086" style="position:absolute;left:3221;top:-756;width:1400;height:0" coordorigin="3221,-756" coordsize="1400,0" path="m3221,-756r1400,e" filled="f" strokeweight=".82pt">
              <v:path arrowok="t"/>
            </v:shape>
            <v:shape id="_x0000_s1085" style="position:absolute;left:1364;top:-124;width:1843;height:0" coordorigin="1364,-124" coordsize="1843,0" path="m1364,-124r1843,e" filled="f" strokeweight=".82pt">
              <v:path arrowok="t"/>
            </v:shape>
            <v:shape id="_x0000_s1084" style="position:absolute;left:3221;top:-124;width:1400;height:0" coordorigin="3221,-124" coordsize="1400,0" path="m3221,-124r1400,e" filled="f" strokeweight=".82pt">
              <v:path arrowok="t"/>
            </v:shape>
            <v:shape id="_x0000_s1083" style="position:absolute;left:1364;top:509;width:1843;height:0" coordorigin="1364,509" coordsize="1843,0" path="m1364,509r1843,e" filled="f" strokeweight=".82pt">
              <v:path arrowok="t"/>
            </v:shape>
            <v:shape id="_x0000_s1082" style="position:absolute;left:3221;top:509;width:1400;height:0" coordorigin="3221,509" coordsize="1400,0" path="m3221,509r1400,e" filled="f" strokeweight=".82pt">
              <v:path arrowok="t"/>
            </v:shape>
            <v:shape id="_x0000_s1081" style="position:absolute;left:1364;top:1143;width:1843;height:0" coordorigin="1364,1143" coordsize="1843,0" path="m1364,1143r1843,e" filled="f" strokeweight=".82pt">
              <v:path arrowok="t"/>
            </v:shape>
            <v:shape id="_x0000_s1080" style="position:absolute;left:3221;top:1143;width:1400;height:0" coordorigin="3221,1143" coordsize="1400,0" path="m3221,1143r1400,e" filled="f" strokeweight=".82pt">
              <v:path arrowok="t"/>
            </v:shape>
            <v:shape id="_x0000_s1079" style="position:absolute;left:1356;top:-1396;width:0;height:3181" coordorigin="1356,-1396" coordsize="0,3181" path="m1356,-1396r,3180e" filled="f" strokeweight=".82pt">
              <v:path arrowok="t"/>
            </v:shape>
            <v:shape id="_x0000_s1078" style="position:absolute;left:1364;top:1777;width:1843;height:0" coordorigin="1364,1777" coordsize="1843,0" path="m1364,1777r1843,e" filled="f" strokeweight=".82pt">
              <v:path arrowok="t"/>
            </v:shape>
            <v:shape id="_x0000_s1077" style="position:absolute;left:3214;top:-1396;width:0;height:3181" coordorigin="3214,-1396" coordsize="0,3181" path="m3214,-1396r,3180e" filled="f" strokeweight=".82pt">
              <v:path arrowok="t"/>
            </v:shape>
            <v:shape id="_x0000_s1076" style="position:absolute;left:3221;top:1777;width:1400;height:0" coordorigin="3221,1777" coordsize="1400,0" path="m3221,1777r1400,e" filled="f" strokeweight=".82pt">
              <v:path arrowok="t"/>
            </v:shape>
            <v:shape id="_x0000_s1075" style="position:absolute;left:4628;top:-1396;width:0;height:3181" coordorigin="4628,-1396" coordsize="0,3181" path="m4628,-1396r,3180e" filled="f" strokeweight=".82pt">
              <v:path arrowok="t"/>
            </v:shape>
            <w10:wrap anchorx="page"/>
          </v:group>
        </w:pict>
      </w:r>
      <w:r w:rsidR="00CC5D00">
        <w:rPr>
          <w:rFonts w:ascii="Arial" w:eastAsia="Arial" w:hAnsi="Arial" w:cs="Arial"/>
          <w:b/>
          <w:w w:val="99"/>
        </w:rPr>
        <w:t>Office</w:t>
      </w:r>
      <w:r w:rsidR="00CC5D00">
        <w:rPr>
          <w:rFonts w:ascii="Arial" w:eastAsia="Arial" w:hAnsi="Arial" w:cs="Arial"/>
          <w:b/>
        </w:rPr>
        <w:t xml:space="preserve"> </w:t>
      </w:r>
      <w:r w:rsidR="00CC5D00">
        <w:rPr>
          <w:rFonts w:ascii="Arial" w:eastAsia="Arial" w:hAnsi="Arial" w:cs="Arial"/>
          <w:b/>
          <w:w w:val="99"/>
        </w:rPr>
        <w:t>Fax</w:t>
      </w:r>
      <w:r w:rsidR="00CC5D00">
        <w:rPr>
          <w:rFonts w:ascii="Arial" w:eastAsia="Arial" w:hAnsi="Arial" w:cs="Arial"/>
          <w:b/>
        </w:rPr>
        <w:t xml:space="preserve">                </w:t>
      </w:r>
    </w:p>
    <w:p w:rsidR="009F43CE" w:rsidRDefault="009F43CE">
      <w:pPr>
        <w:spacing w:before="10" w:line="160" w:lineRule="exact"/>
        <w:rPr>
          <w:sz w:val="16"/>
          <w:szCs w:val="16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Navigation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Line</w:t>
      </w: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w w:val="99"/>
          <w:position w:val="-1"/>
        </w:rPr>
        <w:t>N/A</w:t>
      </w:r>
    </w:p>
    <w:p w:rsidR="009F43CE" w:rsidRDefault="009F43CE">
      <w:pPr>
        <w:spacing w:before="3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6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Cisco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Internal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Ext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w w:val="99"/>
          <w:position w:val="-1"/>
        </w:rPr>
        <w:t>N/A</w:t>
      </w:r>
    </w:p>
    <w:p w:rsidR="009F43CE" w:rsidRDefault="009F43CE">
      <w:pPr>
        <w:spacing w:before="11" w:line="280" w:lineRule="exact"/>
        <w:rPr>
          <w:sz w:val="28"/>
          <w:szCs w:val="28"/>
        </w:rPr>
      </w:pPr>
    </w:p>
    <w:p w:rsidR="007D1B75" w:rsidRPr="007D1B75" w:rsidRDefault="007D1B75" w:rsidP="007D1B75">
      <w:pPr>
        <w:pStyle w:val="ListParagraph"/>
        <w:spacing w:before="34"/>
        <w:ind w:left="835"/>
        <w:rPr>
          <w:rFonts w:ascii="Arial" w:eastAsia="Arial" w:hAnsi="Arial" w:cs="Arial"/>
        </w:rPr>
      </w:pPr>
    </w:p>
    <w:p w:rsidR="009F43CE" w:rsidRPr="007D1B75" w:rsidRDefault="00CC5D00" w:rsidP="007D1B75">
      <w:pPr>
        <w:pStyle w:val="ListParagraph"/>
        <w:numPr>
          <w:ilvl w:val="0"/>
          <w:numId w:val="21"/>
        </w:numPr>
        <w:spacing w:before="34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Office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Manager:</w:t>
      </w:r>
      <w:r w:rsidRPr="007D1B75">
        <w:rPr>
          <w:rFonts w:ascii="Arial" w:eastAsia="Arial" w:hAnsi="Arial" w:cs="Arial"/>
        </w:rPr>
        <w:t xml:space="preserve"> </w:t>
      </w:r>
    </w:p>
    <w:p w:rsidR="009F43CE" w:rsidRPr="007D1B75" w:rsidRDefault="00CC5D00" w:rsidP="007D1B75">
      <w:pPr>
        <w:pStyle w:val="ListParagraph"/>
        <w:numPr>
          <w:ilvl w:val="0"/>
          <w:numId w:val="21"/>
        </w:numPr>
        <w:spacing w:before="66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Office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Phone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Number:</w:t>
      </w:r>
      <w:r w:rsidRPr="007D1B75">
        <w:rPr>
          <w:rFonts w:ascii="Arial" w:eastAsia="Arial" w:hAnsi="Arial" w:cs="Arial"/>
        </w:rPr>
        <w:t xml:space="preserve"> 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8" w:line="260" w:lineRule="exact"/>
        <w:rPr>
          <w:sz w:val="26"/>
          <w:szCs w:val="26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753CFC" w:rsidRDefault="00753CFC">
      <w:pPr>
        <w:ind w:left="100"/>
        <w:rPr>
          <w:rFonts w:ascii="Arial" w:eastAsia="Arial" w:hAnsi="Arial" w:cs="Arial"/>
          <w:b/>
          <w:w w:val="99"/>
          <w:u w:val="thick" w:color="000000"/>
        </w:rPr>
      </w:pPr>
    </w:p>
    <w:p w:rsidR="009F43CE" w:rsidRDefault="00CC5D00" w:rsidP="00753CFC">
      <w:pPr>
        <w:ind w:left="100"/>
      </w:pPr>
      <w:r>
        <w:rPr>
          <w:rFonts w:ascii="Arial" w:eastAsia="Arial" w:hAnsi="Arial" w:cs="Arial"/>
          <w:b/>
          <w:w w:val="99"/>
          <w:u w:val="thick" w:color="000000"/>
        </w:rPr>
        <w:t>Pregnant/OB Patients:</w:t>
      </w:r>
    </w:p>
    <w:p w:rsidR="009F43CE" w:rsidRDefault="009F43CE">
      <w:pPr>
        <w:spacing w:line="200" w:lineRule="exact"/>
      </w:pPr>
    </w:p>
    <w:p w:rsidR="009F43CE" w:rsidRDefault="00CC5D00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  <w:u w:val="single" w:color="000000"/>
        </w:rPr>
        <w:t>ALL Pregnant patients who have an OB and calling with pregnancy related symptoms:</w:t>
      </w:r>
    </w:p>
    <w:p w:rsidR="009F43CE" w:rsidRDefault="009F43CE">
      <w:pPr>
        <w:spacing w:before="2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Pr="007D1B75" w:rsidRDefault="00CC5D00" w:rsidP="007D1B75">
      <w:pPr>
        <w:pStyle w:val="ListParagraph"/>
        <w:numPr>
          <w:ilvl w:val="0"/>
          <w:numId w:val="22"/>
        </w:numPr>
        <w:spacing w:before="34"/>
        <w:rPr>
          <w:rFonts w:ascii="Arial" w:eastAsia="Arial" w:hAnsi="Arial" w:cs="Arial"/>
        </w:rPr>
      </w:pPr>
      <w:r w:rsidRPr="007D1B75">
        <w:rPr>
          <w:rFonts w:ascii="Arial" w:eastAsia="Arial" w:hAnsi="Arial" w:cs="Arial"/>
          <w:w w:val="99"/>
        </w:rPr>
        <w:t>Tell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patient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to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contact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OB</w:t>
      </w:r>
      <w:r w:rsidRPr="007D1B75">
        <w:rPr>
          <w:rFonts w:ascii="Arial" w:eastAsia="Arial" w:hAnsi="Arial" w:cs="Arial"/>
        </w:rPr>
        <w:t xml:space="preserve"> </w:t>
      </w:r>
      <w:r w:rsidRPr="007D1B75">
        <w:rPr>
          <w:rFonts w:ascii="Arial" w:eastAsia="Arial" w:hAnsi="Arial" w:cs="Arial"/>
          <w:w w:val="99"/>
        </w:rPr>
        <w:t>office.</w:t>
      </w:r>
    </w:p>
    <w:p w:rsidR="009F43CE" w:rsidRDefault="009F43CE">
      <w:pPr>
        <w:spacing w:before="7" w:line="180" w:lineRule="exact"/>
        <w:rPr>
          <w:sz w:val="19"/>
          <w:szCs w:val="19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Prescriptions:</w:t>
      </w:r>
    </w:p>
    <w:p w:rsidR="009F43CE" w:rsidRDefault="009F43CE">
      <w:pPr>
        <w:spacing w:before="9" w:line="140" w:lineRule="exact"/>
        <w:rPr>
          <w:sz w:val="15"/>
          <w:szCs w:val="15"/>
        </w:rPr>
      </w:pPr>
    </w:p>
    <w:p w:rsidR="009F43CE" w:rsidRDefault="009B07C6">
      <w:pPr>
        <w:ind w:left="100"/>
        <w:rPr>
          <w:rFonts w:ascii="Arial" w:eastAsia="Arial" w:hAnsi="Arial" w:cs="Arial"/>
        </w:rPr>
      </w:pPr>
      <w:r>
        <w:pict>
          <v:shape id="_x0000_i1026" type="#_x0000_t75" style="width:13.5pt;height:13pt">
            <v:imagedata r:id="rId7" o:title=""/>
          </v:shape>
        </w:pict>
      </w:r>
      <w:r w:rsidR="00CC5D00">
        <w:rPr>
          <w:rFonts w:ascii="Arial" w:eastAsia="Arial" w:hAnsi="Arial" w:cs="Arial"/>
          <w:b/>
          <w:color w:val="B84947"/>
          <w:w w:val="99"/>
        </w:rPr>
        <w:t>CAUTION:</w:t>
      </w:r>
      <w:r w:rsidR="00CC5D00">
        <w:rPr>
          <w:rFonts w:ascii="Arial" w:eastAsia="Arial" w:hAnsi="Arial" w:cs="Arial"/>
          <w:b/>
          <w:color w:val="B84947"/>
        </w:rPr>
        <w:t xml:space="preserve">  </w:t>
      </w:r>
      <w:r w:rsidR="00CC5D00">
        <w:rPr>
          <w:rFonts w:ascii="Arial" w:eastAsia="Arial" w:hAnsi="Arial" w:cs="Arial"/>
          <w:b/>
          <w:color w:val="B84947"/>
          <w:w w:val="99"/>
        </w:rPr>
        <w:t>Nurse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Triage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Only:</w:t>
      </w:r>
      <w:r w:rsidR="00CC5D00">
        <w:rPr>
          <w:rFonts w:ascii="Arial" w:eastAsia="Arial" w:hAnsi="Arial" w:cs="Arial"/>
          <w:b/>
          <w:color w:val="B84947"/>
        </w:rPr>
        <w:t xml:space="preserve">  </w:t>
      </w:r>
      <w:r w:rsidR="00CC5D00">
        <w:rPr>
          <w:rFonts w:ascii="Arial" w:eastAsia="Arial" w:hAnsi="Arial" w:cs="Arial"/>
          <w:b/>
          <w:color w:val="B84947"/>
          <w:w w:val="99"/>
        </w:rPr>
        <w:t>For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ALL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Integrative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Medicine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patients,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please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page</w:t>
      </w:r>
      <w:r w:rsidR="00CC5D00">
        <w:rPr>
          <w:rFonts w:ascii="Arial" w:eastAsia="Arial" w:hAnsi="Arial" w:cs="Arial"/>
          <w:b/>
          <w:color w:val="B84947"/>
        </w:rPr>
        <w:t xml:space="preserve"> </w:t>
      </w:r>
      <w:r w:rsidR="00CC5D00">
        <w:rPr>
          <w:rFonts w:ascii="Arial" w:eastAsia="Arial" w:hAnsi="Arial" w:cs="Arial"/>
          <w:b/>
          <w:color w:val="B84947"/>
          <w:w w:val="99"/>
        </w:rPr>
        <w:t>ALL</w:t>
      </w:r>
    </w:p>
    <w:p w:rsidR="009F43CE" w:rsidRDefault="00CC5D00">
      <w:pPr>
        <w:spacing w:before="64"/>
        <w:ind w:left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color w:val="B84947"/>
          <w:w w:val="99"/>
        </w:rPr>
        <w:t>medication</w:t>
      </w:r>
      <w:proofErr w:type="gramEnd"/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requests</w:t>
      </w:r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to</w:t>
      </w:r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the</w:t>
      </w:r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on-call</w:t>
      </w:r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medical</w:t>
      </w:r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provider</w:t>
      </w:r>
      <w:r>
        <w:rPr>
          <w:rFonts w:ascii="Arial" w:eastAsia="Arial" w:hAnsi="Arial" w:cs="Arial"/>
          <w:b/>
          <w:color w:val="B84947"/>
        </w:rPr>
        <w:t xml:space="preserve"> </w:t>
      </w:r>
      <w:r>
        <w:rPr>
          <w:rFonts w:ascii="Arial" w:eastAsia="Arial" w:hAnsi="Arial" w:cs="Arial"/>
          <w:b/>
          <w:color w:val="B84947"/>
          <w:w w:val="99"/>
        </w:rPr>
        <w:t>(through</w:t>
      </w:r>
      <w:r>
        <w:rPr>
          <w:rFonts w:ascii="Arial" w:eastAsia="Arial" w:hAnsi="Arial" w:cs="Arial"/>
          <w:b/>
          <w:color w:val="B84947"/>
        </w:rPr>
        <w:t xml:space="preserve"> </w:t>
      </w:r>
      <w:proofErr w:type="spellStart"/>
      <w:r>
        <w:rPr>
          <w:rFonts w:ascii="Arial" w:eastAsia="Arial" w:hAnsi="Arial" w:cs="Arial"/>
          <w:b/>
          <w:color w:val="B84947"/>
          <w:w w:val="99"/>
        </w:rPr>
        <w:t>PerfectServe</w:t>
      </w:r>
      <w:proofErr w:type="spellEnd"/>
      <w:r>
        <w:rPr>
          <w:rFonts w:ascii="Arial" w:eastAsia="Arial" w:hAnsi="Arial" w:cs="Arial"/>
          <w:b/>
          <w:color w:val="B84947"/>
          <w:w w:val="99"/>
        </w:rPr>
        <w:t>).</w:t>
      </w: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before="10" w:line="260" w:lineRule="exact"/>
        <w:rPr>
          <w:sz w:val="26"/>
          <w:szCs w:val="26"/>
        </w:rPr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Priority 1:</w:t>
      </w:r>
    </w:p>
    <w:p w:rsidR="009F43CE" w:rsidRDefault="009F43CE">
      <w:pPr>
        <w:spacing w:before="7" w:line="120" w:lineRule="exact"/>
        <w:rPr>
          <w:sz w:val="12"/>
          <w:szCs w:val="12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4" w:line="312" w:lineRule="auto"/>
        <w:ind w:left="475" w:right="690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Symptoms Chest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Pain Shortness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Breath</w:t>
      </w:r>
    </w:p>
    <w:p w:rsidR="009F43CE" w:rsidRDefault="00CC5D00">
      <w:pPr>
        <w:spacing w:before="2" w:line="312" w:lineRule="auto"/>
        <w:ind w:left="475" w:right="649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Suicidal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(Blue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Envelope) Homicidal</w:t>
      </w:r>
    </w:p>
    <w:p w:rsidR="009F43CE" w:rsidRDefault="00CC5D00">
      <w:pPr>
        <w:spacing w:before="2"/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Infants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Weeks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symptoms</w:t>
      </w:r>
    </w:p>
    <w:p w:rsidR="009F43CE" w:rsidRDefault="00CC5D00">
      <w:pPr>
        <w:spacing w:before="70" w:line="312" w:lineRule="auto"/>
        <w:ind w:left="475" w:right="709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Stroke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Symptoms 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Facial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droop</w:t>
      </w:r>
    </w:p>
    <w:p w:rsidR="009F43CE" w:rsidRDefault="00CC5D00">
      <w:pPr>
        <w:spacing w:before="2" w:line="312" w:lineRule="auto"/>
        <w:ind w:left="475" w:right="689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Abnormal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speech 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Vision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changes</w:t>
      </w:r>
    </w:p>
    <w:p w:rsidR="009F43CE" w:rsidRDefault="00CC5D00">
      <w:pPr>
        <w:spacing w:before="2" w:line="312" w:lineRule="auto"/>
        <w:ind w:left="475" w:right="571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Weakness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body 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Balance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Issues</w:t>
      </w:r>
    </w:p>
    <w:p w:rsidR="009F43CE" w:rsidRDefault="009F43CE">
      <w:pPr>
        <w:spacing w:before="2" w:line="100" w:lineRule="exact"/>
        <w:rPr>
          <w:sz w:val="10"/>
          <w:szCs w:val="10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Navigator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please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 </w:t>
      </w:r>
      <w:proofErr w:type="gramEnd"/>
      <w:r>
        <w:fldChar w:fldCharType="begin"/>
      </w:r>
      <w:r>
        <w:instrText xml:space="preserve"> HYPERLINK "https://spectrumhealth.rightanswers.com/portal/app/portlets/results/view2.jsp?k2dockey=170308154618273" \h </w:instrText>
      </w:r>
      <w:r>
        <w:fldChar w:fldCharType="separate"/>
      </w:r>
      <w:r>
        <w:rPr>
          <w:rFonts w:ascii="Arial" w:eastAsia="Arial" w:hAnsi="Arial" w:cs="Arial"/>
          <w:color w:val="0545AC"/>
          <w:w w:val="99"/>
        </w:rPr>
        <w:t>Priority</w:t>
      </w:r>
      <w:r>
        <w:rPr>
          <w:rFonts w:ascii="Arial" w:eastAsia="Arial" w:hAnsi="Arial" w:cs="Arial"/>
          <w:color w:val="0545AC"/>
        </w:rPr>
        <w:t xml:space="preserve"> </w:t>
      </w:r>
      <w:r>
        <w:rPr>
          <w:rFonts w:ascii="Arial" w:eastAsia="Arial" w:hAnsi="Arial" w:cs="Arial"/>
          <w:color w:val="0545AC"/>
          <w:w w:val="99"/>
        </w:rPr>
        <w:t>1</w:t>
      </w:r>
      <w:r>
        <w:rPr>
          <w:rFonts w:ascii="Arial" w:eastAsia="Arial" w:hAnsi="Arial" w:cs="Arial"/>
          <w:color w:val="0545AC"/>
        </w:rPr>
        <w:t xml:space="preserve"> </w:t>
      </w:r>
      <w:r>
        <w:rPr>
          <w:rFonts w:ascii="Arial" w:eastAsia="Arial" w:hAnsi="Arial" w:cs="Arial"/>
          <w:color w:val="0545AC"/>
          <w:w w:val="99"/>
        </w:rPr>
        <w:t>Job</w:t>
      </w:r>
      <w:r>
        <w:rPr>
          <w:rFonts w:ascii="Arial" w:eastAsia="Arial" w:hAnsi="Arial" w:cs="Arial"/>
          <w:color w:val="0545AC"/>
        </w:rPr>
        <w:t xml:space="preserve"> </w:t>
      </w:r>
      <w:r>
        <w:rPr>
          <w:rFonts w:ascii="Arial" w:eastAsia="Arial" w:hAnsi="Arial" w:cs="Arial"/>
          <w:color w:val="0545AC"/>
          <w:w w:val="99"/>
        </w:rPr>
        <w:t>Aide</w:t>
      </w:r>
      <w:r>
        <w:rPr>
          <w:rFonts w:ascii="Arial" w:eastAsia="Arial" w:hAnsi="Arial" w:cs="Arial"/>
          <w:color w:val="0545AC"/>
        </w:rPr>
        <w:t xml:space="preserve"> </w:t>
      </w:r>
      <w:r>
        <w:rPr>
          <w:rFonts w:ascii="Arial" w:eastAsia="Arial" w:hAnsi="Arial" w:cs="Arial"/>
          <w:color w:val="0545AC"/>
          <w:w w:val="99"/>
        </w:rPr>
        <w:t>for</w:t>
      </w:r>
      <w:r>
        <w:rPr>
          <w:rFonts w:ascii="Arial" w:eastAsia="Arial" w:hAnsi="Arial" w:cs="Arial"/>
          <w:color w:val="0545AC"/>
        </w:rPr>
        <w:t xml:space="preserve"> </w:t>
      </w:r>
      <w:r>
        <w:rPr>
          <w:rFonts w:ascii="Arial" w:eastAsia="Arial" w:hAnsi="Arial" w:cs="Arial"/>
          <w:color w:val="0545AC"/>
          <w:w w:val="99"/>
        </w:rPr>
        <w:t>Navigators</w:t>
      </w:r>
      <w:r>
        <w:rPr>
          <w:rFonts w:ascii="Arial" w:eastAsia="Arial" w:hAnsi="Arial" w:cs="Arial"/>
          <w:color w:val="0545AC"/>
          <w:w w:val="99"/>
        </w:rPr>
        <w:fldChar w:fldCharType="end"/>
      </w:r>
    </w:p>
    <w:p w:rsidR="009F43CE" w:rsidRDefault="00CC5D00">
      <w:pPr>
        <w:spacing w:before="70"/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Scheduling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CSR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-</w:t>
      </w:r>
      <w:r>
        <w:rPr>
          <w:rFonts w:ascii="Arial" w:eastAsia="Arial" w:hAnsi="Arial" w:cs="Arial"/>
        </w:rPr>
        <w:t xml:space="preserve"> </w:t>
      </w:r>
      <w:hyperlink r:id="rId38">
        <w:r>
          <w:rPr>
            <w:rFonts w:ascii="Arial" w:eastAsia="Arial" w:hAnsi="Arial" w:cs="Arial"/>
            <w:color w:val="0545AC"/>
            <w:w w:val="99"/>
          </w:rPr>
          <w:t>Priority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1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Job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Aide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for</w:t>
        </w:r>
        <w:r>
          <w:rPr>
            <w:rFonts w:ascii="Arial" w:eastAsia="Arial" w:hAnsi="Arial" w:cs="Arial"/>
            <w:color w:val="0545AC"/>
          </w:rPr>
          <w:t xml:space="preserve"> </w:t>
        </w:r>
        <w:r>
          <w:rPr>
            <w:rFonts w:ascii="Arial" w:eastAsia="Arial" w:hAnsi="Arial" w:cs="Arial"/>
            <w:color w:val="0545AC"/>
            <w:w w:val="99"/>
          </w:rPr>
          <w:t>Schedulers</w:t>
        </w:r>
      </w:hyperlink>
    </w:p>
    <w:p w:rsidR="009F43CE" w:rsidRDefault="009F43CE">
      <w:pPr>
        <w:spacing w:before="6" w:line="140" w:lineRule="exact"/>
        <w:rPr>
          <w:sz w:val="15"/>
          <w:szCs w:val="15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Private Line Usage:</w:t>
      </w:r>
    </w:p>
    <w:p w:rsidR="009F43CE" w:rsidRDefault="009F43CE">
      <w:pPr>
        <w:spacing w:before="2" w:line="180" w:lineRule="exact"/>
        <w:rPr>
          <w:sz w:val="19"/>
          <w:szCs w:val="19"/>
        </w:r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>Schedulers</w:t>
      </w:r>
    </w:p>
    <w:p w:rsidR="009F43CE" w:rsidRDefault="009F43CE">
      <w:pPr>
        <w:spacing w:before="6" w:line="140" w:lineRule="exact"/>
        <w:rPr>
          <w:sz w:val="15"/>
          <w:szCs w:val="15"/>
        </w:rPr>
      </w:pPr>
    </w:p>
    <w:p w:rsidR="009F43CE" w:rsidRDefault="009B07C6">
      <w:pPr>
        <w:spacing w:line="417" w:lineRule="auto"/>
        <w:ind w:left="100" w:right="2587"/>
        <w:rPr>
          <w:rFonts w:ascii="Arial" w:eastAsia="Arial" w:hAnsi="Arial" w:cs="Arial"/>
        </w:rPr>
      </w:pPr>
      <w:r>
        <w:pict>
          <v:shape id="_x0000_i1027" type="#_x0000_t75" style="width:13.5pt;height:13pt">
            <v:imagedata r:id="rId36" o:title=""/>
          </v:shape>
        </w:pict>
      </w:r>
      <w:proofErr w:type="gramStart"/>
      <w:r w:rsidR="00CC5D00">
        <w:rPr>
          <w:rFonts w:ascii="Arial" w:eastAsia="Arial" w:hAnsi="Arial" w:cs="Arial"/>
          <w:b/>
          <w:color w:val="468746"/>
          <w:w w:val="99"/>
        </w:rPr>
        <w:t>NOTE:</w:t>
      </w:r>
      <w:proofErr w:type="gramEnd"/>
      <w:r w:rsidR="00CC5D00">
        <w:rPr>
          <w:rFonts w:ascii="Arial" w:eastAsia="Arial" w:hAnsi="Arial" w:cs="Arial"/>
          <w:b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Do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not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use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once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phones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are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turned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over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to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>afterhours</w:t>
      </w:r>
      <w:r w:rsidR="00CC5D00">
        <w:rPr>
          <w:rFonts w:ascii="Arial" w:eastAsia="Arial" w:hAnsi="Arial" w:cs="Arial"/>
          <w:color w:val="468746"/>
        </w:rPr>
        <w:t xml:space="preserve"> </w:t>
      </w:r>
      <w:r w:rsidR="00CC5D00">
        <w:rPr>
          <w:rFonts w:ascii="Arial" w:eastAsia="Arial" w:hAnsi="Arial" w:cs="Arial"/>
          <w:color w:val="468746"/>
          <w:w w:val="99"/>
        </w:rPr>
        <w:t xml:space="preserve">service. </w:t>
      </w:r>
      <w:r w:rsidR="00CC5D00">
        <w:rPr>
          <w:rFonts w:ascii="Arial" w:eastAsia="Arial" w:hAnsi="Arial" w:cs="Arial"/>
          <w:color w:val="000000"/>
          <w:w w:val="99"/>
        </w:rPr>
        <w:t>Do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not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use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the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Private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line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unless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one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of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the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following</w:t>
      </w:r>
      <w:r w:rsidR="00CC5D00">
        <w:rPr>
          <w:rFonts w:ascii="Arial" w:eastAsia="Arial" w:hAnsi="Arial" w:cs="Arial"/>
          <w:color w:val="000000"/>
        </w:rPr>
        <w:t xml:space="preserve"> </w:t>
      </w:r>
      <w:r w:rsidR="00CC5D00">
        <w:rPr>
          <w:rFonts w:ascii="Arial" w:eastAsia="Arial" w:hAnsi="Arial" w:cs="Arial"/>
          <w:color w:val="000000"/>
          <w:w w:val="99"/>
        </w:rPr>
        <w:t>exist:</w:t>
      </w:r>
    </w:p>
    <w:p w:rsidR="009F43CE" w:rsidRDefault="009F43CE">
      <w:pPr>
        <w:spacing w:before="6" w:line="180" w:lineRule="exact"/>
        <w:rPr>
          <w:sz w:val="18"/>
          <w:szCs w:val="18"/>
        </w:rPr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proofErr w:type="gramStart"/>
      <w:r>
        <w:rPr>
          <w:rFonts w:ascii="Arial" w:eastAsia="Arial" w:hAnsi="Arial" w:cs="Arial"/>
          <w:w w:val="99"/>
        </w:rPr>
        <w:t>You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Newborn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schedule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within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days</w:t>
      </w:r>
    </w:p>
    <w:p w:rsidR="009F43CE" w:rsidRDefault="00CC5D00">
      <w:pPr>
        <w:spacing w:before="68"/>
        <w:ind w:left="10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" w:eastAsia="Arial" w:hAnsi="Arial" w:cs="Arial"/>
          <w:w w:val="99"/>
        </w:rPr>
        <w:t>Critical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Lab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X-Ray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Findings</w:t>
      </w:r>
    </w:p>
    <w:p w:rsidR="009F43CE" w:rsidRDefault="00CC5D00">
      <w:pPr>
        <w:spacing w:before="66"/>
        <w:ind w:left="10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" w:eastAsia="Arial" w:hAnsi="Arial" w:cs="Arial"/>
          <w:w w:val="99"/>
        </w:rPr>
        <w:t>Wet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Reads</w:t>
      </w:r>
    </w:p>
    <w:p w:rsidR="009F43CE" w:rsidRDefault="009F43CE">
      <w:pPr>
        <w:spacing w:before="8" w:line="140" w:lineRule="exact"/>
        <w:rPr>
          <w:sz w:val="14"/>
          <w:szCs w:val="14"/>
        </w:rPr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  <w:sectPr w:rsidR="009F43CE">
          <w:pgSz w:w="12240" w:h="15840"/>
          <w:pgMar w:top="960" w:right="1720" w:bottom="280" w:left="1340" w:header="743" w:footer="0" w:gutter="0"/>
          <w:cols w:space="720"/>
        </w:sectPr>
      </w:pPr>
      <w:r>
        <w:rPr>
          <w:rFonts w:ascii="Arial" w:eastAsia="Arial" w:hAnsi="Arial" w:cs="Arial"/>
          <w:w w:val="99"/>
          <w:u w:val="single" w:color="000000"/>
        </w:rPr>
        <w:t>Nurses</w:t>
      </w:r>
    </w:p>
    <w:p w:rsidR="009F43CE" w:rsidRDefault="009F43CE">
      <w:pPr>
        <w:spacing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proofErr w:type="gramStart"/>
      <w:r>
        <w:rPr>
          <w:rFonts w:ascii="Arial" w:eastAsia="Arial" w:hAnsi="Arial" w:cs="Arial"/>
          <w:w w:val="99"/>
        </w:rPr>
        <w:t>Do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phones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turned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afterhours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service.</w:t>
      </w:r>
    </w:p>
    <w:p w:rsidR="009F43CE" w:rsidRDefault="00CC5D00">
      <w:pPr>
        <w:tabs>
          <w:tab w:val="left" w:pos="460"/>
        </w:tabs>
        <w:spacing w:before="68" w:line="310" w:lineRule="auto"/>
        <w:ind w:left="460" w:right="724" w:hanging="36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proofErr w:type="gramStart"/>
      <w:r>
        <w:rPr>
          <w:rFonts w:ascii="Arial" w:eastAsia="Arial" w:hAnsi="Arial" w:cs="Arial"/>
          <w:w w:val="99"/>
        </w:rPr>
        <w:t>If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nurse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urgent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question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speak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provider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directly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be used.</w:t>
      </w:r>
    </w:p>
    <w:p w:rsidR="009F43CE" w:rsidRDefault="009F43CE">
      <w:pPr>
        <w:spacing w:before="2" w:line="120" w:lineRule="exact"/>
        <w:rPr>
          <w:sz w:val="13"/>
          <w:szCs w:val="13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9F43CE">
      <w:pPr>
        <w:spacing w:line="200" w:lineRule="exact"/>
      </w:pPr>
    </w:p>
    <w:p w:rsidR="009F43CE" w:rsidRDefault="00CC5D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Providers</w:t>
      </w:r>
    </w:p>
    <w:p w:rsidR="009F43CE" w:rsidRDefault="009F43CE">
      <w:pPr>
        <w:spacing w:before="10"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Provider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Name</w:t>
      </w:r>
      <w:r>
        <w:rPr>
          <w:rFonts w:ascii="Arial" w:eastAsia="Arial" w:hAnsi="Arial" w:cs="Arial"/>
          <w:b/>
          <w:position w:val="-1"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w w:val="99"/>
          <w:position w:val="-1"/>
        </w:rPr>
        <w:t>Credentials</w:t>
      </w:r>
      <w:r>
        <w:rPr>
          <w:rFonts w:ascii="Arial" w:eastAsia="Arial" w:hAnsi="Arial" w:cs="Arial"/>
          <w:b/>
          <w:position w:val="-1"/>
        </w:rPr>
        <w:t xml:space="preserve">     </w:t>
      </w:r>
      <w:r>
        <w:rPr>
          <w:rFonts w:ascii="Arial" w:eastAsia="Arial" w:hAnsi="Arial" w:cs="Arial"/>
          <w:b/>
          <w:w w:val="99"/>
          <w:position w:val="-1"/>
        </w:rPr>
        <w:t>Cell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No.</w:t>
      </w:r>
      <w:r>
        <w:rPr>
          <w:rFonts w:ascii="Arial" w:eastAsia="Arial" w:hAnsi="Arial" w:cs="Arial"/>
          <w:b/>
          <w:position w:val="-1"/>
        </w:rPr>
        <w:t xml:space="preserve">               </w:t>
      </w:r>
      <w:r>
        <w:rPr>
          <w:rFonts w:ascii="Arial" w:eastAsia="Arial" w:hAnsi="Arial" w:cs="Arial"/>
          <w:b/>
          <w:w w:val="99"/>
          <w:position w:val="-1"/>
        </w:rPr>
        <w:t>Home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No.</w:t>
      </w:r>
    </w:p>
    <w:p w:rsidR="009F43CE" w:rsidRDefault="009F43CE">
      <w:pPr>
        <w:spacing w:before="4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B07C6">
      <w:pPr>
        <w:spacing w:before="36" w:line="220" w:lineRule="exact"/>
        <w:ind w:left="100"/>
        <w:rPr>
          <w:rFonts w:ascii="Arial" w:eastAsia="Arial" w:hAnsi="Arial" w:cs="Arial"/>
        </w:rPr>
      </w:pPr>
      <w:hyperlink r:id="rId39">
        <w:r w:rsidR="00CC5D00">
          <w:rPr>
            <w:rFonts w:ascii="Arial" w:eastAsia="Arial" w:hAnsi="Arial" w:cs="Arial"/>
            <w:b/>
            <w:color w:val="0545AC"/>
          </w:rPr>
          <w:t xml:space="preserve">                                                                            </w:t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CC5D00">
          <w:rPr>
            <w:rFonts w:ascii="Arial" w:eastAsia="Arial" w:hAnsi="Arial" w:cs="Arial"/>
            <w:b/>
            <w:color w:val="0545AC"/>
          </w:rPr>
          <w:t xml:space="preserve">  </w:t>
        </w:r>
        <w:r w:rsidR="00CC5D00">
          <w:rPr>
            <w:rFonts w:ascii="Arial" w:eastAsia="Arial" w:hAnsi="Arial" w:cs="Arial"/>
            <w:color w:val="000000"/>
            <w:w w:val="99"/>
            <w:position w:val="-1"/>
          </w:rPr>
          <w:t>PA-C</w:t>
        </w:r>
      </w:hyperlink>
      <w:r w:rsidR="00CC5D00">
        <w:rPr>
          <w:rFonts w:ascii="Arial" w:eastAsia="Arial" w:hAnsi="Arial" w:cs="Arial"/>
          <w:color w:val="000000"/>
          <w:position w:val="-1"/>
        </w:rPr>
        <w:t xml:space="preserve">                </w:t>
      </w:r>
    </w:p>
    <w:p w:rsidR="009F43CE" w:rsidRDefault="009F43CE">
      <w:pPr>
        <w:spacing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B07C6">
      <w:pPr>
        <w:spacing w:before="36" w:line="220" w:lineRule="exact"/>
        <w:ind w:left="100"/>
        <w:rPr>
          <w:rFonts w:ascii="Arial" w:eastAsia="Arial" w:hAnsi="Arial" w:cs="Arial"/>
        </w:rPr>
      </w:pPr>
      <w:hyperlink r:id="rId40">
        <w:r w:rsidR="00CC5D00">
          <w:rPr>
            <w:rFonts w:ascii="Arial" w:eastAsia="Arial" w:hAnsi="Arial" w:cs="Arial"/>
            <w:b/>
            <w:color w:val="0545AC"/>
          </w:rPr>
          <w:t xml:space="preserve">                                                                  </w:t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CC5D00">
          <w:rPr>
            <w:rFonts w:ascii="Arial" w:eastAsia="Arial" w:hAnsi="Arial" w:cs="Arial"/>
            <w:b/>
            <w:color w:val="0545AC"/>
          </w:rPr>
          <w:t xml:space="preserve">    </w:t>
        </w:r>
        <w:r w:rsidR="00CC5D00">
          <w:rPr>
            <w:rFonts w:ascii="Arial" w:eastAsia="Arial" w:hAnsi="Arial" w:cs="Arial"/>
            <w:color w:val="000000"/>
            <w:w w:val="99"/>
            <w:position w:val="-1"/>
          </w:rPr>
          <w:t>PA-C</w:t>
        </w:r>
      </w:hyperlink>
      <w:r w:rsidR="00CC5D00">
        <w:rPr>
          <w:rFonts w:ascii="Arial" w:eastAsia="Arial" w:hAnsi="Arial" w:cs="Arial"/>
          <w:color w:val="000000"/>
          <w:position w:val="-1"/>
        </w:rPr>
        <w:t xml:space="preserve">                </w:t>
      </w:r>
    </w:p>
    <w:p w:rsidR="009F43CE" w:rsidRDefault="009F43CE">
      <w:pPr>
        <w:spacing w:before="2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B07C6">
      <w:pPr>
        <w:spacing w:before="36" w:line="220" w:lineRule="exact"/>
        <w:ind w:left="100"/>
        <w:rPr>
          <w:rFonts w:ascii="Arial" w:eastAsia="Arial" w:hAnsi="Arial" w:cs="Arial"/>
        </w:rPr>
      </w:pPr>
      <w:hyperlink r:id="rId41">
        <w:r w:rsidR="00CC5D00">
          <w:rPr>
            <w:rFonts w:ascii="Arial" w:eastAsia="Arial" w:hAnsi="Arial" w:cs="Arial"/>
            <w:b/>
            <w:color w:val="0545AC"/>
          </w:rPr>
          <w:t xml:space="preserve">                                                                   </w:t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753CFC">
          <w:rPr>
            <w:rFonts w:ascii="Arial" w:eastAsia="Arial" w:hAnsi="Arial" w:cs="Arial"/>
            <w:b/>
            <w:color w:val="0545AC"/>
          </w:rPr>
          <w:tab/>
        </w:r>
        <w:r w:rsidR="00CC5D00">
          <w:rPr>
            <w:rFonts w:ascii="Arial" w:eastAsia="Arial" w:hAnsi="Arial" w:cs="Arial"/>
            <w:b/>
            <w:color w:val="0545AC"/>
          </w:rPr>
          <w:t xml:space="preserve">   </w:t>
        </w:r>
        <w:r w:rsidR="00CC5D00">
          <w:rPr>
            <w:rFonts w:ascii="Arial" w:eastAsia="Arial" w:hAnsi="Arial" w:cs="Arial"/>
            <w:color w:val="000000"/>
            <w:w w:val="99"/>
            <w:position w:val="-1"/>
          </w:rPr>
          <w:t>MD</w:t>
        </w:r>
      </w:hyperlink>
      <w:r w:rsidR="00CC5D00">
        <w:rPr>
          <w:rFonts w:ascii="Arial" w:eastAsia="Arial" w:hAnsi="Arial" w:cs="Arial"/>
          <w:color w:val="000000"/>
          <w:position w:val="-1"/>
        </w:rPr>
        <w:t xml:space="preserve">                         </w:t>
      </w:r>
    </w:p>
    <w:p w:rsidR="009F43CE" w:rsidRDefault="009F43CE">
      <w:pPr>
        <w:spacing w:before="4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9F43CE">
      <w:pPr>
        <w:spacing w:before="10" w:line="100" w:lineRule="exact"/>
        <w:rPr>
          <w:sz w:val="11"/>
          <w:szCs w:val="11"/>
        </w:rPr>
      </w:pPr>
    </w:p>
    <w:p w:rsidR="009F43CE" w:rsidRDefault="009F43CE">
      <w:pPr>
        <w:spacing w:line="200" w:lineRule="exact"/>
        <w:sectPr w:rsidR="009F43CE">
          <w:pgSz w:w="12240" w:h="15840"/>
          <w:pgMar w:top="960" w:right="940" w:bottom="280" w:left="1340" w:header="743" w:footer="0" w:gutter="0"/>
          <w:cols w:space="720"/>
        </w:sectPr>
      </w:pPr>
    </w:p>
    <w:p w:rsidR="009F43CE" w:rsidRDefault="00CC5D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 xml:space="preserve">   </w:t>
      </w:r>
      <w:r w:rsidR="00753CFC">
        <w:rPr>
          <w:rFonts w:ascii="Arial" w:eastAsia="Arial" w:hAnsi="Arial" w:cs="Arial"/>
          <w:w w:val="99"/>
        </w:rPr>
        <w:t>PCP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Fam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Med</w:t>
      </w:r>
      <w:r>
        <w:rPr>
          <w:rFonts w:ascii="Arial" w:eastAsia="Arial" w:hAnsi="Arial" w:cs="Arial"/>
        </w:rPr>
        <w:t xml:space="preserve"> </w:t>
      </w:r>
    </w:p>
    <w:p w:rsidR="009F43CE" w:rsidRDefault="00CC5D00">
      <w:pPr>
        <w:tabs>
          <w:tab w:val="left" w:pos="460"/>
        </w:tabs>
        <w:spacing w:before="71" w:line="312" w:lineRule="auto"/>
        <w:ind w:left="460" w:right="-34" w:hanging="36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</w:rPr>
        <w:t>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" w:eastAsia="Arial" w:hAnsi="Arial" w:cs="Arial"/>
          <w:w w:val="99"/>
        </w:rPr>
        <w:t>Works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location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TUESDAY'S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specialty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for addiction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complex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care)</w:t>
      </w:r>
    </w:p>
    <w:p w:rsidR="009F43CE" w:rsidRDefault="00CC5D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  <w:w w:val="99"/>
          <w:position w:val="-1"/>
        </w:rPr>
        <w:t></w:t>
      </w:r>
      <w:r>
        <w:rPr>
          <w:rFonts w:ascii="Arial Unicode MS" w:eastAsia="Arial Unicode MS" w:hAnsi="Arial Unicode MS" w:cs="Arial Unicode MS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</w:rPr>
        <w:t>Does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take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call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this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location</w:t>
      </w:r>
    </w:p>
    <w:p w:rsidR="009F43CE" w:rsidRDefault="00CC5D00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9F43CE" w:rsidRDefault="00CC5D00">
      <w:pPr>
        <w:rPr>
          <w:rFonts w:ascii="Arial" w:eastAsia="Arial" w:hAnsi="Arial" w:cs="Arial"/>
        </w:rPr>
        <w:sectPr w:rsidR="009F43CE">
          <w:type w:val="continuous"/>
          <w:pgSz w:w="12240" w:h="15840"/>
          <w:pgMar w:top="960" w:right="940" w:bottom="280" w:left="1340" w:header="720" w:footer="720" w:gutter="0"/>
          <w:cols w:num="2" w:space="720" w:equalWidth="0">
            <w:col w:w="5263" w:space="413"/>
            <w:col w:w="4284"/>
          </w:cols>
        </w:sectPr>
      </w:pPr>
      <w:r>
        <w:rPr>
          <w:rFonts w:ascii="Arial" w:eastAsia="Arial" w:hAnsi="Arial" w:cs="Arial"/>
          <w:w w:val="99"/>
        </w:rPr>
        <w:t>MD</w:t>
      </w:r>
      <w:r>
        <w:rPr>
          <w:rFonts w:ascii="Arial" w:eastAsia="Arial" w:hAnsi="Arial" w:cs="Arial"/>
        </w:rPr>
        <w:t xml:space="preserve">                   </w:t>
      </w:r>
    </w:p>
    <w:p w:rsidR="009F43CE" w:rsidRDefault="009B07C6">
      <w:pPr>
        <w:spacing w:before="2" w:line="100" w:lineRule="exact"/>
        <w:rPr>
          <w:sz w:val="10"/>
          <w:szCs w:val="10"/>
        </w:rPr>
      </w:pPr>
      <w:r>
        <w:pict>
          <v:group id="_x0000_s1026" style="position:absolute;margin-left:67.4pt;margin-top:175.65pt;width:501.55pt;height:366.85pt;z-index:-251656704;mso-position-horizontal-relative:page;mso-position-vertical-relative:page" coordorigin="1348,3513" coordsize="10031,7337">
            <v:shape id="_x0000_s1071" style="position:absolute;left:1364;top:3528;width:5562;height:0" coordorigin="1364,3528" coordsize="5562,0" path="m1364,3528r5561,e" filled="f" strokeweight=".82pt">
              <v:path arrowok="t"/>
            </v:shape>
            <v:shape id="_x0000_s1070" style="position:absolute;left:6940;top:3528;width:1359;height:0" coordorigin="6940,3528" coordsize="1359,0" path="m6940,3528r1359,e" filled="f" strokeweight=".82pt">
              <v:path arrowok="t"/>
            </v:shape>
            <v:shape id="_x0000_s1069" style="position:absolute;left:8313;top:3528;width:1538;height:0" coordorigin="8313,3528" coordsize="1538,0" path="m8313,3528r1539,e" filled="f" strokeweight=".82pt">
              <v:path arrowok="t"/>
            </v:shape>
            <v:shape id="_x0000_s1068" style="position:absolute;left:9866;top:3528;width:1498;height:0" coordorigin="9866,3528" coordsize="1498,0" path="m9866,3528r1498,e" filled="f" strokeweight=".82pt">
              <v:path arrowok="t"/>
            </v:shape>
            <v:shape id="_x0000_s1067" style="position:absolute;left:1364;top:4160;width:5562;height:0" coordorigin="1364,4160" coordsize="5562,0" path="m1364,4160r5561,e" filled="f" strokeweight=".82pt">
              <v:path arrowok="t"/>
            </v:shape>
            <v:shape id="_x0000_s1066" style="position:absolute;left:6940;top:4160;width:1359;height:0" coordorigin="6940,4160" coordsize="1359,0" path="m6940,4160r1359,e" filled="f" strokeweight=".82pt">
              <v:path arrowok="t"/>
            </v:shape>
            <v:shape id="_x0000_s1065" style="position:absolute;left:8313;top:4160;width:1538;height:0" coordorigin="8313,4160" coordsize="1538,0" path="m8313,4160r1539,e" filled="f" strokeweight=".82pt">
              <v:path arrowok="t"/>
            </v:shape>
            <v:shape id="_x0000_s1064" style="position:absolute;left:9866;top:4160;width:1498;height:0" coordorigin="9866,4160" coordsize="1498,0" path="m9866,4160r1498,e" filled="f" strokeweight=".82pt">
              <v:path arrowok="t"/>
            </v:shape>
            <v:shape id="_x0000_s1063" style="position:absolute;left:1364;top:4793;width:5562;height:0" coordorigin="1364,4793" coordsize="5562,0" path="m1364,4793r5561,e" filled="f" strokeweight=".82pt">
              <v:path arrowok="t"/>
            </v:shape>
            <v:shape id="_x0000_s1062" style="position:absolute;left:6940;top:4793;width:1359;height:0" coordorigin="6940,4793" coordsize="1359,0" path="m6940,4793r1359,e" filled="f" strokeweight=".82pt">
              <v:path arrowok="t"/>
            </v:shape>
            <v:shape id="_x0000_s1061" style="position:absolute;left:8313;top:4793;width:1538;height:0" coordorigin="8313,4793" coordsize="1538,0" path="m8313,4793r1539,e" filled="f" strokeweight=".82pt">
              <v:path arrowok="t"/>
            </v:shape>
            <v:shape id="_x0000_s1060" style="position:absolute;left:9866;top:4793;width:1498;height:0" coordorigin="9866,4793" coordsize="1498,0" path="m9866,4793r1498,e" filled="f" strokeweight=".82pt">
              <v:path arrowok="t"/>
            </v:shape>
            <v:shape id="_x0000_s1059" style="position:absolute;left:1364;top:5427;width:5562;height:0" coordorigin="1364,5427" coordsize="5562,0" path="m1364,5427r5561,e" filled="f" strokeweight=".82pt">
              <v:path arrowok="t"/>
            </v:shape>
            <v:shape id="_x0000_s1058" style="position:absolute;left:6940;top:5427;width:1359;height:0" coordorigin="6940,5427" coordsize="1359,0" path="m6940,5427r1359,e" filled="f" strokeweight=".82pt">
              <v:path arrowok="t"/>
            </v:shape>
            <v:shape id="_x0000_s1057" style="position:absolute;left:8313;top:5427;width:1538;height:0" coordorigin="8313,5427" coordsize="1538,0" path="m8313,5427r1539,e" filled="f" strokeweight=".82pt">
              <v:path arrowok="t"/>
            </v:shape>
            <v:shape id="_x0000_s1056" style="position:absolute;left:9866;top:5427;width:1498;height:0" coordorigin="9866,5427" coordsize="1498,0" path="m9866,5427r1498,e" filled="f" strokeweight=".82pt">
              <v:path arrowok="t"/>
            </v:shape>
            <v:shape id="_x0000_s1055" style="position:absolute;left:1364;top:6061;width:5562;height:0" coordorigin="1364,6061" coordsize="5562,0" path="m1364,6061r5561,e" filled="f" strokeweight=".82pt">
              <v:path arrowok="t"/>
            </v:shape>
            <v:shape id="_x0000_s1054" style="position:absolute;left:6940;top:6061;width:1359;height:0" coordorigin="6940,6061" coordsize="1359,0" path="m6940,6061r1359,e" filled="f" strokeweight=".82pt">
              <v:path arrowok="t"/>
            </v:shape>
            <v:shape id="_x0000_s1053" style="position:absolute;left:8313;top:6061;width:1538;height:0" coordorigin="8313,6061" coordsize="1538,0" path="m8313,6061r1539,e" filled="f" strokeweight=".82pt">
              <v:path arrowok="t"/>
            </v:shape>
            <v:shape id="_x0000_s1052" style="position:absolute;left:9866;top:6061;width:1498;height:0" coordorigin="9866,6061" coordsize="1498,0" path="m9866,6061r1498,e" filled="f" strokeweight=".82pt">
              <v:path arrowok="t"/>
            </v:shape>
            <v:shape id="_x0000_s1051" style="position:absolute;left:1364;top:8303;width:5562;height:0" coordorigin="1364,8303" coordsize="5562,0" path="m1364,8303r5561,e" filled="f" strokeweight=".82pt">
              <v:path arrowok="t"/>
            </v:shape>
            <v:shape id="_x0000_s1050" style="position:absolute;left:6940;top:8303;width:1359;height:0" coordorigin="6940,8303" coordsize="1359,0" path="m6940,8303r1359,e" filled="f" strokeweight=".82pt">
              <v:path arrowok="t"/>
            </v:shape>
            <v:shape id="_x0000_s1049" style="position:absolute;left:8313;top:8303;width:1538;height:0" coordorigin="8313,8303" coordsize="1538,0" path="m8313,8303r1539,e" filled="f" strokeweight=".82pt">
              <v:path arrowok="t"/>
            </v:shape>
            <v:shape id="_x0000_s1048" style="position:absolute;left:9866;top:8303;width:1498;height:0" coordorigin="9866,8303" coordsize="1498,0" path="m9866,8303r1498,e" filled="f" strokeweight=".82pt">
              <v:path arrowok="t"/>
            </v:shape>
            <v:shape id="_x0000_s1047" style="position:absolute;left:1364;top:8937;width:5562;height:0" coordorigin="1364,8937" coordsize="5562,0" path="m1364,8937r5561,e" filled="f" strokeweight=".82pt">
              <v:path arrowok="t"/>
            </v:shape>
            <v:shape id="_x0000_s1046" style="position:absolute;left:6940;top:8937;width:1359;height:0" coordorigin="6940,8937" coordsize="1359,0" path="m6940,8937r1359,e" filled="f" strokeweight=".82pt">
              <v:path arrowok="t"/>
            </v:shape>
            <v:shape id="_x0000_s1045" style="position:absolute;left:8313;top:8937;width:1538;height:0" coordorigin="8313,8937" coordsize="1538,0" path="m8313,8937r1539,e" filled="f" strokeweight=".82pt">
              <v:path arrowok="t"/>
            </v:shape>
            <v:shape id="_x0000_s1044" style="position:absolute;left:9866;top:8937;width:1498;height:0" coordorigin="9866,8937" coordsize="1498,0" path="m9866,8937r1498,e" filled="f" strokeweight=".82pt">
              <v:path arrowok="t"/>
            </v:shape>
            <v:shape id="_x0000_s1043" style="position:absolute;left:1364;top:9570;width:5562;height:0" coordorigin="1364,9570" coordsize="5562,0" path="m1364,9570r5561,e" filled="f" strokeweight=".82pt">
              <v:path arrowok="t"/>
            </v:shape>
            <v:shape id="_x0000_s1042" style="position:absolute;left:6940;top:9570;width:1359;height:0" coordorigin="6940,9570" coordsize="1359,0" path="m6940,9570r1359,e" filled="f" strokeweight=".82pt">
              <v:path arrowok="t"/>
            </v:shape>
            <v:shape id="_x0000_s1041" style="position:absolute;left:8313;top:9570;width:1538;height:0" coordorigin="8313,9570" coordsize="1538,0" path="m8313,9570r1539,e" filled="f" strokeweight=".82pt">
              <v:path arrowok="t"/>
            </v:shape>
            <v:shape id="_x0000_s1040" style="position:absolute;left:9866;top:9570;width:1498;height:0" coordorigin="9866,9570" coordsize="1498,0" path="m9866,9570r1498,e" filled="f" strokeweight=".82pt">
              <v:path arrowok="t"/>
            </v:shape>
            <v:shape id="_x0000_s1039" style="position:absolute;left:1364;top:10201;width:5562;height:0" coordorigin="1364,10201" coordsize="5562,0" path="m1364,10201r5561,e" filled="f" strokeweight=".82pt">
              <v:path arrowok="t"/>
            </v:shape>
            <v:shape id="_x0000_s1038" style="position:absolute;left:6940;top:10201;width:1359;height:0" coordorigin="6940,10201" coordsize="1359,0" path="m6940,10201r1359,e" filled="f" strokeweight=".82pt">
              <v:path arrowok="t"/>
            </v:shape>
            <v:shape id="_x0000_s1037" style="position:absolute;left:8313;top:10201;width:1538;height:0" coordorigin="8313,10201" coordsize="1538,0" path="m8313,10201r1539,e" filled="f" strokeweight=".82pt">
              <v:path arrowok="t"/>
            </v:shape>
            <v:shape id="_x0000_s1036" style="position:absolute;left:9866;top:10201;width:1498;height:0" coordorigin="9866,10201" coordsize="1498,0" path="m9866,10201r1498,e" filled="f" strokeweight=".82pt">
              <v:path arrowok="t"/>
            </v:shape>
            <v:shape id="_x0000_s1035" style="position:absolute;left:1356;top:3521;width:0;height:7321" coordorigin="1356,3521" coordsize="0,7321" path="m1356,3521r,7321e" filled="f" strokeweight=".82pt">
              <v:path arrowok="t"/>
            </v:shape>
            <v:shape id="_x0000_s1034" style="position:absolute;left:1364;top:10835;width:5562;height:0" coordorigin="1364,10835" coordsize="5562,0" path="m1364,10835r5561,e" filled="f" strokeweight=".82pt">
              <v:path arrowok="t"/>
            </v:shape>
            <v:shape id="_x0000_s1033" style="position:absolute;left:6933;top:3521;width:0;height:7321" coordorigin="6933,3521" coordsize="0,7321" path="m6933,3521r,7321e" filled="f" strokeweight=".82pt">
              <v:path arrowok="t"/>
            </v:shape>
            <v:shape id="_x0000_s1032" style="position:absolute;left:6940;top:10835;width:1359;height:0" coordorigin="6940,10835" coordsize="1359,0" path="m6940,10835r1359,e" filled="f" strokeweight=".82pt">
              <v:path arrowok="t"/>
            </v:shape>
            <v:shape id="_x0000_s1031" style="position:absolute;left:8306;top:3521;width:0;height:7321" coordorigin="8306,3521" coordsize="0,7321" path="m8306,3521r,7321e" filled="f" strokeweight=".82pt">
              <v:path arrowok="t"/>
            </v:shape>
            <v:shape id="_x0000_s1030" style="position:absolute;left:8313;top:10835;width:1538;height:0" coordorigin="8313,10835" coordsize="1538,0" path="m8313,10835r1539,e" filled="f" strokeweight=".82pt">
              <v:path arrowok="t"/>
            </v:shape>
            <v:shape id="_x0000_s1029" style="position:absolute;left:9859;top:3521;width:0;height:7321" coordorigin="9859,3521" coordsize="0,7321" path="m9859,3521r,7321e" filled="f" strokeweight=".82pt">
              <v:path arrowok="t"/>
            </v:shape>
            <v:shape id="_x0000_s1028" style="position:absolute;left:9866;top:10835;width:1498;height:0" coordorigin="9866,10835" coordsize="1498,0" path="m9866,10835r1498,e" filled="f" strokeweight=".82pt">
              <v:path arrowok="t"/>
            </v:shape>
            <v:shape id="_x0000_s1027" style="position:absolute;left:11371;top:3521;width:0;height:7321" coordorigin="11371,3521" coordsize="0,7321" path="m11371,3521r,7321e" filled="f" strokeweight=".82pt">
              <v:path arrowok="t"/>
            </v:shape>
            <w10:wrap anchorx="page" anchory="page"/>
          </v:group>
        </w:pict>
      </w:r>
    </w:p>
    <w:p w:rsidR="009F43CE" w:rsidRDefault="009F43CE">
      <w:pPr>
        <w:spacing w:line="200" w:lineRule="exact"/>
      </w:pPr>
    </w:p>
    <w:p w:rsidR="00753CFC" w:rsidRDefault="00753CFC">
      <w:pPr>
        <w:spacing w:line="200" w:lineRule="exact"/>
      </w:pPr>
    </w:p>
    <w:p w:rsidR="009F43CE" w:rsidRDefault="009F43CE">
      <w:pPr>
        <w:spacing w:line="200" w:lineRule="exact"/>
      </w:pPr>
    </w:p>
    <w:p w:rsidR="00753CFC" w:rsidRDefault="00753CFC">
      <w:pPr>
        <w:spacing w:before="34" w:line="220" w:lineRule="exact"/>
        <w:ind w:left="100"/>
        <w:rPr>
          <w:rFonts w:ascii="Arial" w:eastAsia="Arial" w:hAnsi="Arial" w:cs="Arial"/>
          <w:w w:val="99"/>
          <w:position w:val="-1"/>
        </w:rPr>
      </w:pPr>
    </w:p>
    <w:p w:rsidR="009F43CE" w:rsidRDefault="00753CFC" w:rsidP="00753CFC">
      <w:pPr>
        <w:spacing w:before="34" w:line="220" w:lineRule="exact"/>
        <w:ind w:left="3700" w:firstLine="6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                           </w:t>
      </w:r>
      <w:r w:rsidR="00CC5D00">
        <w:rPr>
          <w:rFonts w:ascii="Arial" w:eastAsia="Arial" w:hAnsi="Arial" w:cs="Arial"/>
          <w:w w:val="99"/>
          <w:position w:val="-1"/>
        </w:rPr>
        <w:t>LMSW</w:t>
      </w:r>
      <w:r w:rsidR="00CC5D00">
        <w:rPr>
          <w:rFonts w:ascii="Arial" w:eastAsia="Arial" w:hAnsi="Arial" w:cs="Arial"/>
          <w:position w:val="-1"/>
        </w:rPr>
        <w:t xml:space="preserve">              </w:t>
      </w:r>
    </w:p>
    <w:p w:rsidR="009F43CE" w:rsidRDefault="009F43CE">
      <w:pPr>
        <w:spacing w:before="4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CC5D00" w:rsidP="00753CFC">
      <w:pPr>
        <w:spacing w:before="34" w:line="220" w:lineRule="exact"/>
        <w:ind w:left="2980" w:firstLine="6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                                         </w:t>
      </w:r>
      <w:r>
        <w:rPr>
          <w:rFonts w:ascii="Arial" w:eastAsia="Arial" w:hAnsi="Arial" w:cs="Arial"/>
          <w:w w:val="99"/>
          <w:position w:val="-1"/>
        </w:rPr>
        <w:t>LMSW</w:t>
      </w:r>
      <w:r>
        <w:rPr>
          <w:rFonts w:ascii="Arial" w:eastAsia="Arial" w:hAnsi="Arial" w:cs="Arial"/>
          <w:position w:val="-1"/>
        </w:rPr>
        <w:t xml:space="preserve">              </w:t>
      </w:r>
    </w:p>
    <w:p w:rsidR="009F43CE" w:rsidRDefault="009F43CE">
      <w:pPr>
        <w:spacing w:before="4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CC5D00" w:rsidP="00753CFC">
      <w:pPr>
        <w:spacing w:before="34" w:line="220" w:lineRule="exact"/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                                                  </w:t>
      </w:r>
      <w:r>
        <w:rPr>
          <w:rFonts w:ascii="Arial" w:eastAsia="Arial" w:hAnsi="Arial" w:cs="Arial"/>
          <w:w w:val="99"/>
          <w:position w:val="-1"/>
        </w:rPr>
        <w:t>LMSW</w:t>
      </w:r>
      <w:r>
        <w:rPr>
          <w:rFonts w:ascii="Arial" w:eastAsia="Arial" w:hAnsi="Arial" w:cs="Arial"/>
          <w:position w:val="-1"/>
        </w:rPr>
        <w:t xml:space="preserve">              </w:t>
      </w:r>
    </w:p>
    <w:p w:rsidR="009F43CE" w:rsidRDefault="009F43CE">
      <w:pPr>
        <w:spacing w:before="2" w:line="160" w:lineRule="exact"/>
        <w:rPr>
          <w:sz w:val="17"/>
          <w:szCs w:val="17"/>
        </w:rPr>
      </w:pPr>
    </w:p>
    <w:p w:rsidR="009F43CE" w:rsidRDefault="009F43CE">
      <w:pPr>
        <w:spacing w:line="200" w:lineRule="exact"/>
      </w:pPr>
    </w:p>
    <w:p w:rsidR="009F43CE" w:rsidRDefault="00CC5D00">
      <w:pPr>
        <w:spacing w:before="36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</w:t>
      </w:r>
    </w:p>
    <w:sectPr w:rsidR="009F43CE">
      <w:type w:val="continuous"/>
      <w:pgSz w:w="12240" w:h="15840"/>
      <w:pgMar w:top="960" w:right="9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C6" w:rsidRDefault="009B07C6">
      <w:r>
        <w:separator/>
      </w:r>
    </w:p>
  </w:endnote>
  <w:endnote w:type="continuationSeparator" w:id="0">
    <w:p w:rsidR="009B07C6" w:rsidRDefault="009B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C6" w:rsidRDefault="009B07C6">
      <w:r>
        <w:separator/>
      </w:r>
    </w:p>
  </w:footnote>
  <w:footnote w:type="continuationSeparator" w:id="0">
    <w:p w:rsidR="009B07C6" w:rsidRDefault="009B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00" w:rsidRDefault="009B07C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3pt;margin-top:36.15pt;width:297.35pt;height:13.05pt;z-index:-251658752;mso-position-horizontal-relative:page;mso-position-vertical-relative:page" filled="f" stroked="f">
          <v:textbox style="mso-next-textbox:#_x0000_s2049" inset="0,0,0,0">
            <w:txbxContent>
              <w:p w:rsidR="00CC5D00" w:rsidRPr="00CC5D00" w:rsidRDefault="00F804E1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(Program Name) </w:t>
                </w:r>
                <w:r w:rsidR="00CC5D00" w:rsidRPr="00CC5D00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 xml:space="preserve"> Office Information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411"/>
    <w:multiLevelType w:val="hybridMultilevel"/>
    <w:tmpl w:val="D65892E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82D44E9"/>
    <w:multiLevelType w:val="hybridMultilevel"/>
    <w:tmpl w:val="AB127FB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0D6F00A2"/>
    <w:multiLevelType w:val="hybridMultilevel"/>
    <w:tmpl w:val="0480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A31"/>
    <w:multiLevelType w:val="hybridMultilevel"/>
    <w:tmpl w:val="102264E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194C241B"/>
    <w:multiLevelType w:val="hybridMultilevel"/>
    <w:tmpl w:val="997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620"/>
    <w:multiLevelType w:val="hybridMultilevel"/>
    <w:tmpl w:val="C2A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3189"/>
    <w:multiLevelType w:val="hybridMultilevel"/>
    <w:tmpl w:val="36EEB0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DAC5C4A"/>
    <w:multiLevelType w:val="hybridMultilevel"/>
    <w:tmpl w:val="BC6276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09D2B08"/>
    <w:multiLevelType w:val="hybridMultilevel"/>
    <w:tmpl w:val="8D74334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3709136C"/>
    <w:multiLevelType w:val="hybridMultilevel"/>
    <w:tmpl w:val="7A8A61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E4A69A6"/>
    <w:multiLevelType w:val="hybridMultilevel"/>
    <w:tmpl w:val="C7CEE85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4453711D"/>
    <w:multiLevelType w:val="hybridMultilevel"/>
    <w:tmpl w:val="4A8404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AE57724"/>
    <w:multiLevelType w:val="hybridMultilevel"/>
    <w:tmpl w:val="07EEB1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C103A49"/>
    <w:multiLevelType w:val="hybridMultilevel"/>
    <w:tmpl w:val="8310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8AD"/>
    <w:multiLevelType w:val="hybridMultilevel"/>
    <w:tmpl w:val="D06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7E37"/>
    <w:multiLevelType w:val="hybridMultilevel"/>
    <w:tmpl w:val="D07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E3D"/>
    <w:multiLevelType w:val="hybridMultilevel"/>
    <w:tmpl w:val="5994EB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572C07F4"/>
    <w:multiLevelType w:val="hybridMultilevel"/>
    <w:tmpl w:val="B61284D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E5F2DE4"/>
    <w:multiLevelType w:val="hybridMultilevel"/>
    <w:tmpl w:val="D2361A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74650DFE"/>
    <w:multiLevelType w:val="hybridMultilevel"/>
    <w:tmpl w:val="7A54751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74A768E7"/>
    <w:multiLevelType w:val="hybridMultilevel"/>
    <w:tmpl w:val="5C602E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C702793"/>
    <w:multiLevelType w:val="multilevel"/>
    <w:tmpl w:val="E104DB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20"/>
  </w:num>
  <w:num w:numId="11">
    <w:abstractNumId w:val="7"/>
  </w:num>
  <w:num w:numId="12">
    <w:abstractNumId w:val="9"/>
  </w:num>
  <w:num w:numId="13">
    <w:abstractNumId w:val="16"/>
  </w:num>
  <w:num w:numId="14">
    <w:abstractNumId w:val="5"/>
  </w:num>
  <w:num w:numId="15">
    <w:abstractNumId w:val="8"/>
  </w:num>
  <w:num w:numId="16">
    <w:abstractNumId w:val="12"/>
  </w:num>
  <w:num w:numId="17">
    <w:abstractNumId w:val="11"/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E"/>
    <w:rsid w:val="00554418"/>
    <w:rsid w:val="00753CFC"/>
    <w:rsid w:val="007D1B75"/>
    <w:rsid w:val="009B07C6"/>
    <w:rsid w:val="009F43CE"/>
    <w:rsid w:val="00CC5D00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965E23"/>
  <w15:docId w15:val="{3F3FEC83-9067-4928-BAC6-45B02B3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5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00"/>
  </w:style>
  <w:style w:type="paragraph" w:styleId="Footer">
    <w:name w:val="footer"/>
    <w:basedOn w:val="Normal"/>
    <w:link w:val="FooterChar"/>
    <w:uiPriority w:val="99"/>
    <w:unhideWhenUsed/>
    <w:rsid w:val="00CC5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trumhealth.rightanswers.com/portal/app/portlets/results/viewsolution.jsp?solutionid=170512100333821&amp;page=1&amp;position=2" TargetMode="External"/><Relationship Id="rId13" Type="http://schemas.openxmlformats.org/officeDocument/2006/relationships/hyperlink" Target="https://spectrumhealth.rightanswers.com/portal/app/portlets/results/viewsolution.jsp?solutionid=170512100333821&amp;page=1&amp;position=2" TargetMode="External"/><Relationship Id="rId18" Type="http://schemas.openxmlformats.org/officeDocument/2006/relationships/hyperlink" Target="https://spectrumhealth.rightanswers.com/portal/app/portlets/results/viewsolution.jsp?solutionid=170512100333821&amp;page=1&amp;position=2" TargetMode="External"/><Relationship Id="rId26" Type="http://schemas.openxmlformats.org/officeDocument/2006/relationships/hyperlink" Target="https://spectrumhealth.rightanswers.com/portal/app/portlets/results/viewsolution.jsp?solutionid=170512100333821&amp;page=1&amp;position=2" TargetMode="External"/><Relationship Id="rId39" Type="http://schemas.openxmlformats.org/officeDocument/2006/relationships/hyperlink" Target="https://findadoctor.spectrumhealth.org/physician/profile/11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ectrumhealth.rightanswers.com/portal/app/portlets/results/viewsolution.jsp?solutionid=170512100333821&amp;page=1&amp;position=2" TargetMode="External"/><Relationship Id="rId34" Type="http://schemas.openxmlformats.org/officeDocument/2006/relationships/hyperlink" Target="https://spectrumhealth.rightanswers.com/portal/app/portlets/results/viewsolution.jsp?solutionid=170512100333821&amp;page=1&amp;position=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spectrumhealth.rightanswers.com/portal/app/portlets/results/viewsolution.jsp?solutionid=170512100333821&amp;page=1&amp;position=2" TargetMode="External"/><Relationship Id="rId17" Type="http://schemas.openxmlformats.org/officeDocument/2006/relationships/hyperlink" Target="https://spectrumhealth.rightanswers.com/portal/app/portlets/results/viewsolution.jsp?solutionid=170512100333821&amp;page=1&amp;position=2" TargetMode="External"/><Relationship Id="rId25" Type="http://schemas.openxmlformats.org/officeDocument/2006/relationships/hyperlink" Target="https://spectrumhealth.rightanswers.com/portal/app/portlets/results/viewsolution.jsp?solutionid=170512100333821&amp;page=1&amp;position=2" TargetMode="External"/><Relationship Id="rId33" Type="http://schemas.openxmlformats.org/officeDocument/2006/relationships/hyperlink" Target="https://spectrumhealth.rightanswers.com/portal/app/portlets/results/view2.jsp?k2dockey=170505105005278" TargetMode="External"/><Relationship Id="rId38" Type="http://schemas.openxmlformats.org/officeDocument/2006/relationships/hyperlink" Target="https://spectrumhealth.rightanswers.com/portal/app/portlets/results/view2.jsp?k2dockey=170127132026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trumhealth.rightanswers.com/portal/app/portlets/results/viewsolution.jsp?solutionid=170512100333821&amp;page=1&amp;position=2" TargetMode="External"/><Relationship Id="rId20" Type="http://schemas.openxmlformats.org/officeDocument/2006/relationships/hyperlink" Target="https://spectrumhealth.rightanswers.com/portal/app/portlets/results/viewsolution.jsp?solutionid=170512100333821&amp;page=1&amp;position=2" TargetMode="External"/><Relationship Id="rId29" Type="http://schemas.openxmlformats.org/officeDocument/2006/relationships/hyperlink" Target="https://spectrumhealth.rightanswers.com/portal/app/portlets/results/viewsolution.jsp?solutionid=170512100333821&amp;page=1&amp;position=2" TargetMode="External"/><Relationship Id="rId41" Type="http://schemas.openxmlformats.org/officeDocument/2006/relationships/hyperlink" Target="https://findadoctor.spectrumhealth.org/physician/profile/44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trumhealth.rightanswers.com/portal/app/portlets/results/viewsolution.jsp?solutionid=170512100333821&amp;page=1&amp;position=2" TargetMode="External"/><Relationship Id="rId24" Type="http://schemas.openxmlformats.org/officeDocument/2006/relationships/hyperlink" Target="https://spectrumhealth.rightanswers.com/portal/app/portlets/results/viewsolution.jsp?solutionid=170512100333821&amp;page=1&amp;position=2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spectrumhealth.rightanswers.com/portal/app/portlets/results/view2.jsp?k2dockey=170126154657339" TargetMode="External"/><Relationship Id="rId40" Type="http://schemas.openxmlformats.org/officeDocument/2006/relationships/hyperlink" Target="https://findadoctor.spectrumhealth.org/physician/profile/12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ectrumhealth.rightanswers.com/portal/app/portlets/results/viewsolution.jsp?solutionid=170512100333821&amp;page=1&amp;position=2" TargetMode="External"/><Relationship Id="rId23" Type="http://schemas.openxmlformats.org/officeDocument/2006/relationships/hyperlink" Target="https://spectrumhealth.rightanswers.com/portal/app/portlets/results/viewsolution.jsp?solutionid=170512100333821&amp;page=1&amp;position=2" TargetMode="External"/><Relationship Id="rId28" Type="http://schemas.openxmlformats.org/officeDocument/2006/relationships/hyperlink" Target="https://spectrumhealth.rightanswers.com/portal/app/portlets/results/viewsolution.jsp?solutionid=170512100333821&amp;page=1&amp;position=2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spectrumhealth.rightanswers.com/portal/app/portlets/results/viewsolution.jsp?solutionid=170512100333821&amp;page=1&amp;position=2" TargetMode="External"/><Relationship Id="rId19" Type="http://schemas.openxmlformats.org/officeDocument/2006/relationships/hyperlink" Target="https://spectrumhealth.rightanswers.com/portal/app/portlets/results/viewsolution.jsp?solutionid=170512100333821&amp;page=1&amp;position=2" TargetMode="External"/><Relationship Id="rId31" Type="http://schemas.openxmlformats.org/officeDocument/2006/relationships/hyperlink" Target="https://spectrumhealth.rightanswers.com/portal/app/portlets/results/viewsolution.jsp?solutionid=170512100333821&amp;page=1&amp;position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trumhealth.rightanswers.com/portal/app/portlets/results/viewsolution.jsp?solutionid=170512100333821&amp;page=1&amp;position=2" TargetMode="External"/><Relationship Id="rId14" Type="http://schemas.openxmlformats.org/officeDocument/2006/relationships/hyperlink" Target="https://spectrumhealth.rightanswers.com/portal/app/portlets/results/viewsolution.jsp?solutionid=170512100333821&amp;page=1&amp;position=2" TargetMode="External"/><Relationship Id="rId22" Type="http://schemas.openxmlformats.org/officeDocument/2006/relationships/hyperlink" Target="https://spectrumhealth.rightanswers.com/portal/app/portlets/results/viewsolution.jsp?solutionid=170512100333821&amp;page=1&amp;position=2" TargetMode="External"/><Relationship Id="rId27" Type="http://schemas.openxmlformats.org/officeDocument/2006/relationships/hyperlink" Target="https://spectrumhealth.rightanswers.com/portal/app/portlets/results/viewsolution.jsp?solutionid=170512100333821&amp;page=1&amp;position=2" TargetMode="External"/><Relationship Id="rId30" Type="http://schemas.openxmlformats.org/officeDocument/2006/relationships/hyperlink" Target="https://spectrumhealth.rightanswers.com/portal/app/portlets/results/viewsolution.jsp?solutionid=170512100333821&amp;page=1&amp;position=2" TargetMode="External"/><Relationship Id="rId35" Type="http://schemas.openxmlformats.org/officeDocument/2006/relationships/hyperlink" Target="https://spectrumhealth.rightanswers.com/portal/app/portlets/results/view2.jsp?k2dockey=17050510500527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Virva</dc:creator>
  <cp:lastModifiedBy>Shelly Virva</cp:lastModifiedBy>
  <cp:revision>2</cp:revision>
  <dcterms:created xsi:type="dcterms:W3CDTF">2019-07-08T17:56:00Z</dcterms:created>
  <dcterms:modified xsi:type="dcterms:W3CDTF">2019-07-08T17:56:00Z</dcterms:modified>
</cp:coreProperties>
</file>